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B" w:rsidRPr="003D2DAF" w:rsidRDefault="00052819" w:rsidP="00052819">
      <w:pPr>
        <w:pStyle w:val="10"/>
        <w:jc w:val="center"/>
        <w:rPr>
          <w:rFonts w:ascii="Arial" w:hAnsi="Arial" w:cs="Arial"/>
          <w:szCs w:val="22"/>
        </w:rPr>
      </w:pPr>
      <w:bookmarkStart w:id="0" w:name="_Toc463513936"/>
      <w:r w:rsidRPr="003D2DAF">
        <w:rPr>
          <w:rFonts w:ascii="Arial" w:hAnsi="Arial" w:cs="Arial"/>
          <w:szCs w:val="22"/>
        </w:rPr>
        <w:t>ΠΑΡΑΡΤΗΜΑ Ε΄</w:t>
      </w:r>
      <w:r w:rsidR="00F32E1B" w:rsidRPr="003D2DAF">
        <w:rPr>
          <w:rFonts w:ascii="Arial" w:hAnsi="Arial" w:cs="Arial"/>
          <w:szCs w:val="22"/>
        </w:rPr>
        <w:t xml:space="preserve"> – </w:t>
      </w:r>
      <w:r w:rsidR="00F63AA5" w:rsidRPr="003D2DAF">
        <w:rPr>
          <w:rFonts w:ascii="Arial" w:hAnsi="Arial" w:cs="Arial"/>
          <w:szCs w:val="22"/>
        </w:rPr>
        <w:t>ΕΝΤΥΠ</w:t>
      </w:r>
      <w:r w:rsidR="002B510F">
        <w:rPr>
          <w:rFonts w:ascii="Arial" w:hAnsi="Arial" w:cs="Arial"/>
          <w:szCs w:val="22"/>
        </w:rPr>
        <w:t>Α</w:t>
      </w:r>
      <w:r w:rsidR="00F63AA5" w:rsidRPr="003D2DAF">
        <w:rPr>
          <w:rFonts w:ascii="Arial" w:hAnsi="Arial" w:cs="Arial"/>
          <w:szCs w:val="22"/>
        </w:rPr>
        <w:t xml:space="preserve"> ΟΙΚΟΝΟΜΙΚΗΣ ΠΡΟΣΦΟΡΑΣ</w:t>
      </w:r>
      <w:bookmarkEnd w:id="0"/>
    </w:p>
    <w:p w:rsidR="00F32E1B" w:rsidRPr="003D2DAF" w:rsidRDefault="00F32E1B" w:rsidP="000528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2DAF">
        <w:rPr>
          <w:rFonts w:ascii="Arial" w:hAnsi="Arial" w:cs="Arial"/>
          <w:b/>
          <w:sz w:val="22"/>
          <w:szCs w:val="22"/>
        </w:rPr>
        <w:t xml:space="preserve">(ανήκει στη διακήρυξη με αριθμό </w:t>
      </w:r>
      <w:r w:rsidR="006E62CC" w:rsidRPr="003D2DAF">
        <w:rPr>
          <w:rFonts w:ascii="Arial" w:hAnsi="Arial" w:cs="Arial"/>
          <w:b/>
          <w:sz w:val="22"/>
          <w:szCs w:val="22"/>
        </w:rPr>
        <w:t xml:space="preserve">  </w:t>
      </w:r>
      <w:r w:rsidR="002F4CFB">
        <w:rPr>
          <w:rFonts w:ascii="Arial" w:hAnsi="Arial" w:cs="Arial"/>
          <w:b/>
          <w:sz w:val="22"/>
          <w:szCs w:val="22"/>
          <w:lang w:val="en-US"/>
        </w:rPr>
        <w:t>5844</w:t>
      </w:r>
      <w:bookmarkStart w:id="1" w:name="_GoBack"/>
      <w:bookmarkEnd w:id="1"/>
      <w:r w:rsidR="006E62CC" w:rsidRPr="003D2DAF">
        <w:rPr>
          <w:rFonts w:ascii="Arial" w:hAnsi="Arial" w:cs="Arial"/>
          <w:b/>
          <w:sz w:val="22"/>
          <w:szCs w:val="22"/>
        </w:rPr>
        <w:t>/</w:t>
      </w:r>
      <w:r w:rsidRPr="003D2DAF">
        <w:rPr>
          <w:rFonts w:ascii="Arial" w:hAnsi="Arial" w:cs="Arial"/>
          <w:b/>
          <w:sz w:val="22"/>
          <w:szCs w:val="22"/>
        </w:rPr>
        <w:t>201</w:t>
      </w:r>
      <w:r w:rsidR="002B510F">
        <w:rPr>
          <w:rFonts w:ascii="Arial" w:hAnsi="Arial" w:cs="Arial"/>
          <w:b/>
          <w:sz w:val="22"/>
          <w:szCs w:val="22"/>
        </w:rPr>
        <w:t>9</w:t>
      </w:r>
      <w:r w:rsidRPr="003D2DAF">
        <w:rPr>
          <w:rFonts w:ascii="Arial" w:hAnsi="Arial" w:cs="Arial"/>
          <w:b/>
          <w:sz w:val="22"/>
          <w:szCs w:val="22"/>
        </w:rPr>
        <w:t>)</w:t>
      </w:r>
    </w:p>
    <w:p w:rsidR="008464E7" w:rsidRPr="003D2DAF" w:rsidRDefault="008464E7" w:rsidP="00FE1E17">
      <w:pPr>
        <w:tabs>
          <w:tab w:val="left" w:pos="1755"/>
        </w:tabs>
        <w:jc w:val="both"/>
        <w:rPr>
          <w:rFonts w:ascii="Arial" w:hAnsi="Arial" w:cs="Arial"/>
          <w:sz w:val="22"/>
          <w:szCs w:val="22"/>
        </w:rPr>
      </w:pPr>
      <w:r w:rsidRPr="003D2DAF">
        <w:rPr>
          <w:rFonts w:ascii="Arial" w:hAnsi="Arial" w:cs="Arial"/>
          <w:szCs w:val="22"/>
        </w:rPr>
        <w:t xml:space="preserve">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94"/>
        <w:gridCol w:w="1418"/>
        <w:gridCol w:w="850"/>
        <w:gridCol w:w="1560"/>
        <w:gridCol w:w="1559"/>
        <w:gridCol w:w="1417"/>
      </w:tblGrid>
      <w:tr w:rsidR="006C7F13" w:rsidRPr="00595775" w:rsidTr="006C7F13">
        <w:trPr>
          <w:jc w:val="center"/>
        </w:trPr>
        <w:tc>
          <w:tcPr>
            <w:tcW w:w="10206" w:type="dxa"/>
            <w:gridSpan w:val="7"/>
            <w:vAlign w:val="center"/>
          </w:tcPr>
          <w:p w:rsidR="006C7F13" w:rsidRPr="006C7F13" w:rsidRDefault="006C7F13" w:rsidP="006C7F13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ΟΜΑΔΑ Α’ : ΦΟΡΤΗΓΟ ΑΥΤΟΚΙΝΗΤΟ (7ΤΝ) ΜΕ ΑΝΑΤΡΕΠΟΜΕΝΗ ΚΙΒΩΤΑΜΑΞΑ ΚΑΙ ΥΔΡΑΥΛΙΚΟ ΓΕΡΑΝΟ</w:t>
            </w:r>
          </w:p>
        </w:tc>
      </w:tr>
      <w:tr w:rsidR="006C7F13" w:rsidRPr="00595775" w:rsidTr="006C7F13">
        <w:trPr>
          <w:trHeight w:val="417"/>
          <w:jc w:val="center"/>
        </w:trPr>
        <w:tc>
          <w:tcPr>
            <w:tcW w:w="10206" w:type="dxa"/>
            <w:gridSpan w:val="7"/>
            <w:vAlign w:val="center"/>
          </w:tcPr>
          <w:p w:rsidR="006C7F13" w:rsidRPr="00595775" w:rsidRDefault="006C7F13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Κ.Α.: 64.7131.0001</w:t>
            </w:r>
          </w:p>
        </w:tc>
      </w:tr>
      <w:tr w:rsidR="006C7F13" w:rsidRPr="00595775" w:rsidTr="006C7F13">
        <w:trPr>
          <w:jc w:val="center"/>
        </w:trPr>
        <w:tc>
          <w:tcPr>
            <w:tcW w:w="708" w:type="dxa"/>
          </w:tcPr>
          <w:p w:rsidR="006C7F13" w:rsidRPr="00595775" w:rsidRDefault="006C7F13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Α/Α</w:t>
            </w:r>
          </w:p>
        </w:tc>
        <w:tc>
          <w:tcPr>
            <w:tcW w:w="2694" w:type="dxa"/>
          </w:tcPr>
          <w:p w:rsidR="006C7F13" w:rsidRPr="00595775" w:rsidRDefault="006C7F13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ΠΕΡΙΓΡΑΦΗ</w:t>
            </w:r>
          </w:p>
        </w:tc>
        <w:tc>
          <w:tcPr>
            <w:tcW w:w="1418" w:type="dxa"/>
          </w:tcPr>
          <w:p w:rsidR="006C7F13" w:rsidRPr="00B66A1D" w:rsidRDefault="006C7F13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850" w:type="dxa"/>
          </w:tcPr>
          <w:p w:rsidR="006C7F13" w:rsidRPr="00595775" w:rsidRDefault="006C7F13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Μ.Μ.</w:t>
            </w:r>
          </w:p>
        </w:tc>
        <w:tc>
          <w:tcPr>
            <w:tcW w:w="1560" w:type="dxa"/>
          </w:tcPr>
          <w:p w:rsidR="006C7F13" w:rsidRPr="00595775" w:rsidRDefault="006C7F13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ΠΟΣΟΤΗΤΑ</w:t>
            </w:r>
          </w:p>
        </w:tc>
        <w:tc>
          <w:tcPr>
            <w:tcW w:w="1559" w:type="dxa"/>
          </w:tcPr>
          <w:p w:rsidR="006C7F13" w:rsidRPr="00595775" w:rsidRDefault="006C7F13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ΤΙΜΗ ΜΟΝΑΔΟΣ</w:t>
            </w:r>
          </w:p>
        </w:tc>
        <w:tc>
          <w:tcPr>
            <w:tcW w:w="1417" w:type="dxa"/>
          </w:tcPr>
          <w:p w:rsidR="006C7F13" w:rsidRPr="00595775" w:rsidRDefault="006C7F13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ΔΑΠΑΝΗ</w:t>
            </w:r>
          </w:p>
        </w:tc>
      </w:tr>
      <w:tr w:rsidR="006C7F13" w:rsidRPr="00595775" w:rsidTr="006C7F13">
        <w:trPr>
          <w:jc w:val="center"/>
        </w:trPr>
        <w:tc>
          <w:tcPr>
            <w:tcW w:w="708" w:type="dxa"/>
            <w:vAlign w:val="center"/>
          </w:tcPr>
          <w:p w:rsidR="006C7F13" w:rsidRPr="00595775" w:rsidRDefault="006C7F13" w:rsidP="006C7F13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:rsidR="006C7F13" w:rsidRPr="00595775" w:rsidRDefault="006C7F13" w:rsidP="00EB4DFD">
            <w:pPr>
              <w:pStyle w:val="aff0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Φ</w:t>
            </w:r>
            <w:r w:rsidRPr="009F1ACC">
              <w:rPr>
                <w:rFonts w:ascii="Tahoma" w:hAnsi="Tahoma" w:cs="Tahoma"/>
                <w:color w:val="000000"/>
                <w:sz w:val="22"/>
                <w:szCs w:val="22"/>
              </w:rPr>
              <w:t>ορτηγ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ό </w:t>
            </w:r>
            <w:r w:rsidRPr="009F1ACC">
              <w:rPr>
                <w:rFonts w:ascii="Tahoma" w:hAnsi="Tahoma" w:cs="Tahoma"/>
                <w:color w:val="000000"/>
                <w:sz w:val="22"/>
                <w:szCs w:val="22"/>
              </w:rPr>
              <w:t>αυτοκίνητο μικτού βάρους 7ΤΝ τουλάχιστον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9F1AC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με ανατρεπόμενη κιβωτ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ά</w:t>
            </w:r>
            <w:r w:rsidRPr="009F1ACC">
              <w:rPr>
                <w:rFonts w:ascii="Tahoma" w:hAnsi="Tahoma" w:cs="Tahoma"/>
                <w:color w:val="000000"/>
                <w:sz w:val="22"/>
                <w:szCs w:val="22"/>
              </w:rPr>
              <w:t>μαξα και υδραυλικό γερανό</w:t>
            </w:r>
          </w:p>
        </w:tc>
        <w:tc>
          <w:tcPr>
            <w:tcW w:w="1418" w:type="dxa"/>
            <w:vAlign w:val="center"/>
          </w:tcPr>
          <w:p w:rsidR="006C7F13" w:rsidRPr="00BD182C" w:rsidRDefault="006C7F13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34142000-4</w:t>
            </w:r>
          </w:p>
        </w:tc>
        <w:tc>
          <w:tcPr>
            <w:tcW w:w="850" w:type="dxa"/>
            <w:vAlign w:val="center"/>
          </w:tcPr>
          <w:p w:rsidR="006C7F13" w:rsidRPr="00595775" w:rsidRDefault="006C7F13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6C7F13" w:rsidRPr="00595775" w:rsidRDefault="006C7F13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C7F13" w:rsidRPr="00594135" w:rsidRDefault="006C7F13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C7F13" w:rsidRPr="00594135" w:rsidRDefault="006C7F13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7F13" w:rsidRPr="00595775" w:rsidTr="0024039D">
        <w:trPr>
          <w:cantSplit/>
          <w:jc w:val="center"/>
        </w:trPr>
        <w:tc>
          <w:tcPr>
            <w:tcW w:w="5670" w:type="dxa"/>
            <w:gridSpan w:val="4"/>
            <w:vMerge w:val="restart"/>
            <w:tcBorders>
              <w:left w:val="nil"/>
            </w:tcBorders>
          </w:tcPr>
          <w:p w:rsidR="006C7F13" w:rsidRPr="00595775" w:rsidRDefault="006C7F13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C7F13" w:rsidRPr="00595775" w:rsidRDefault="006C7F13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6C7F13" w:rsidRPr="00595775" w:rsidRDefault="006C7F13" w:rsidP="0024039D">
            <w:pPr>
              <w:pStyle w:val="9"/>
              <w:spacing w:line="276" w:lineRule="auto"/>
              <w:jc w:val="right"/>
              <w:rPr>
                <w:rFonts w:ascii="Tahoma" w:hAnsi="Tahoma" w:cs="Tahoma"/>
              </w:rPr>
            </w:pPr>
            <w:r w:rsidRPr="00595775">
              <w:rPr>
                <w:rFonts w:ascii="Tahoma" w:hAnsi="Tahoma" w:cs="Tahoma"/>
              </w:rPr>
              <w:t>ΣΥΝΟΛΟ</w:t>
            </w:r>
          </w:p>
        </w:tc>
        <w:tc>
          <w:tcPr>
            <w:tcW w:w="1417" w:type="dxa"/>
            <w:vAlign w:val="center"/>
          </w:tcPr>
          <w:p w:rsidR="006C7F13" w:rsidRPr="00DD116C" w:rsidRDefault="006C7F13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7F13" w:rsidRPr="00595775" w:rsidTr="0024039D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</w:tcBorders>
          </w:tcPr>
          <w:p w:rsidR="006C7F13" w:rsidRPr="00595775" w:rsidRDefault="006C7F13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C7F13" w:rsidRPr="00595775" w:rsidRDefault="006C7F13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C7F13" w:rsidRPr="00595775" w:rsidRDefault="006C7F13" w:rsidP="0024039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Φ.Π.Α.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6C7F13" w:rsidRPr="0078317C" w:rsidRDefault="006C7F13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1E17" w:rsidRPr="00595775" w:rsidTr="00525BCF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  <w:bottom w:val="nil"/>
            </w:tcBorders>
          </w:tcPr>
          <w:p w:rsidR="00FE1E17" w:rsidRPr="00595775" w:rsidRDefault="00FE1E17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FE1E17" w:rsidRPr="00595775" w:rsidRDefault="00FE1E17" w:rsidP="0024039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Γ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ΕΝΙΚΟ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 xml:space="preserve"> ΣΥΝΟΛΟ</w:t>
            </w:r>
          </w:p>
        </w:tc>
        <w:tc>
          <w:tcPr>
            <w:tcW w:w="1417" w:type="dxa"/>
            <w:vAlign w:val="center"/>
          </w:tcPr>
          <w:p w:rsidR="00FE1E17" w:rsidRPr="0078317C" w:rsidRDefault="00FE1E17" w:rsidP="006C7F13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4BBD" w:rsidRPr="003D2DAF" w:rsidRDefault="008F4BBD" w:rsidP="009B1DC4">
      <w:pPr>
        <w:jc w:val="both"/>
        <w:rPr>
          <w:rFonts w:ascii="Arial" w:hAnsi="Arial" w:cs="Arial"/>
          <w:sz w:val="22"/>
          <w:szCs w:val="22"/>
        </w:rPr>
      </w:pPr>
    </w:p>
    <w:p w:rsidR="008464E7" w:rsidRPr="003D2DAF" w:rsidRDefault="008464E7" w:rsidP="009B1DC4">
      <w:pPr>
        <w:jc w:val="both"/>
        <w:rPr>
          <w:rFonts w:ascii="Arial" w:hAnsi="Arial" w:cs="Arial"/>
          <w:sz w:val="22"/>
          <w:szCs w:val="22"/>
        </w:rPr>
      </w:pPr>
    </w:p>
    <w:p w:rsidR="00B53386" w:rsidRPr="003D2DAF" w:rsidRDefault="005419EB" w:rsidP="00792140">
      <w:pPr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  <w:t>…………….</w:t>
      </w:r>
      <w:r w:rsidR="00FE1E17">
        <w:rPr>
          <w:rFonts w:ascii="Arial" w:hAnsi="Arial" w:cs="Arial"/>
          <w:b/>
          <w:sz w:val="20"/>
          <w:szCs w:val="20"/>
        </w:rPr>
        <w:t xml:space="preserve">, </w:t>
      </w:r>
      <w:r w:rsidRPr="003D2DAF">
        <w:rPr>
          <w:rFonts w:ascii="Arial" w:hAnsi="Arial" w:cs="Arial"/>
          <w:b/>
          <w:sz w:val="20"/>
          <w:szCs w:val="20"/>
        </w:rPr>
        <w:t xml:space="preserve">  ……./………/201</w:t>
      </w:r>
      <w:r w:rsidR="006C7F13">
        <w:rPr>
          <w:rFonts w:ascii="Arial" w:hAnsi="Arial" w:cs="Arial"/>
          <w:b/>
          <w:sz w:val="20"/>
          <w:szCs w:val="20"/>
        </w:rPr>
        <w:t>9</w:t>
      </w:r>
    </w:p>
    <w:p w:rsidR="005419EB" w:rsidRPr="003D2DAF" w:rsidRDefault="005419EB" w:rsidP="00792140">
      <w:pPr>
        <w:jc w:val="both"/>
        <w:rPr>
          <w:rFonts w:ascii="Arial" w:hAnsi="Arial" w:cs="Arial"/>
          <w:b/>
          <w:sz w:val="20"/>
          <w:szCs w:val="20"/>
        </w:rPr>
      </w:pPr>
    </w:p>
    <w:p w:rsidR="005419EB" w:rsidRPr="003D2DAF" w:rsidRDefault="005419EB" w:rsidP="00792140">
      <w:pPr>
        <w:jc w:val="both"/>
        <w:rPr>
          <w:rFonts w:ascii="Arial" w:hAnsi="Arial" w:cs="Arial"/>
          <w:b/>
          <w:sz w:val="20"/>
          <w:szCs w:val="20"/>
        </w:rPr>
      </w:pPr>
    </w:p>
    <w:p w:rsidR="005419EB" w:rsidRPr="003D2DAF" w:rsidRDefault="005419EB" w:rsidP="00792140">
      <w:pPr>
        <w:jc w:val="both"/>
        <w:rPr>
          <w:rFonts w:ascii="Arial" w:hAnsi="Arial" w:cs="Arial"/>
          <w:b/>
          <w:sz w:val="20"/>
          <w:szCs w:val="20"/>
        </w:rPr>
      </w:pPr>
    </w:p>
    <w:p w:rsidR="005419EB" w:rsidRPr="003D2DAF" w:rsidRDefault="005419EB" w:rsidP="00792140">
      <w:pPr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  <w:t xml:space="preserve">      Υπογραφή-Σφραγίδα</w:t>
      </w:r>
    </w:p>
    <w:p w:rsidR="00214B0B" w:rsidRPr="003D2DAF" w:rsidRDefault="00214B0B" w:rsidP="009B1DC4">
      <w:pPr>
        <w:jc w:val="both"/>
        <w:rPr>
          <w:rFonts w:ascii="Arial" w:hAnsi="Arial" w:cs="Arial"/>
          <w:b/>
          <w:sz w:val="20"/>
          <w:szCs w:val="20"/>
        </w:rPr>
      </w:pPr>
    </w:p>
    <w:p w:rsidR="00792140" w:rsidRPr="003D2DAF" w:rsidRDefault="00792140" w:rsidP="009B1DC4">
      <w:pPr>
        <w:ind w:left="5040"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94"/>
        <w:gridCol w:w="1418"/>
        <w:gridCol w:w="850"/>
        <w:gridCol w:w="1560"/>
        <w:gridCol w:w="1559"/>
        <w:gridCol w:w="1417"/>
      </w:tblGrid>
      <w:tr w:rsidR="0024039D" w:rsidRPr="00595775" w:rsidTr="0024039D">
        <w:trPr>
          <w:jc w:val="center"/>
        </w:trPr>
        <w:tc>
          <w:tcPr>
            <w:tcW w:w="10206" w:type="dxa"/>
            <w:gridSpan w:val="7"/>
            <w:vAlign w:val="center"/>
          </w:tcPr>
          <w:p w:rsidR="0024039D" w:rsidRPr="00594135" w:rsidRDefault="0024039D" w:rsidP="00EB4DFD">
            <w:pPr>
              <w:pStyle w:val="10"/>
              <w:spacing w:line="276" w:lineRule="auto"/>
              <w:jc w:val="center"/>
            </w:pPr>
            <w:r>
              <w:rPr>
                <w:rFonts w:ascii="Tahoma" w:hAnsi="Tahoma" w:cs="Tahoma"/>
                <w:szCs w:val="22"/>
              </w:rPr>
              <w:t xml:space="preserve">ΟΜΑΔΑ Β’ : ΦΟΡΤΗΓΟ ΑΥΤΟΚΙΝΗΤΟ (6,5ΤΝ) ΜΕ ΑΝΑΤΡΕΠΟΜΕΝΗ ΚΙΒΩΤΑΜΑΞΑ </w:t>
            </w:r>
          </w:p>
        </w:tc>
      </w:tr>
      <w:tr w:rsidR="0024039D" w:rsidRPr="00595775" w:rsidTr="0024039D">
        <w:trPr>
          <w:trHeight w:val="417"/>
          <w:jc w:val="center"/>
        </w:trPr>
        <w:tc>
          <w:tcPr>
            <w:tcW w:w="10206" w:type="dxa"/>
            <w:gridSpan w:val="7"/>
            <w:vAlign w:val="center"/>
          </w:tcPr>
          <w:p w:rsidR="0024039D" w:rsidRPr="00595775" w:rsidRDefault="0024039D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Κ.Α.: 64.7131.0001</w:t>
            </w:r>
          </w:p>
        </w:tc>
      </w:tr>
      <w:tr w:rsidR="0024039D" w:rsidRPr="00595775" w:rsidTr="0024039D">
        <w:trPr>
          <w:jc w:val="center"/>
        </w:trPr>
        <w:tc>
          <w:tcPr>
            <w:tcW w:w="708" w:type="dxa"/>
          </w:tcPr>
          <w:p w:rsidR="0024039D" w:rsidRPr="00595775" w:rsidRDefault="0024039D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Α/Α</w:t>
            </w:r>
          </w:p>
        </w:tc>
        <w:tc>
          <w:tcPr>
            <w:tcW w:w="2694" w:type="dxa"/>
          </w:tcPr>
          <w:p w:rsidR="0024039D" w:rsidRPr="00595775" w:rsidRDefault="0024039D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ΠΕΡΙΓΡΑΦΗ</w:t>
            </w:r>
          </w:p>
        </w:tc>
        <w:tc>
          <w:tcPr>
            <w:tcW w:w="1418" w:type="dxa"/>
          </w:tcPr>
          <w:p w:rsidR="0024039D" w:rsidRPr="00B66A1D" w:rsidRDefault="0024039D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850" w:type="dxa"/>
          </w:tcPr>
          <w:p w:rsidR="0024039D" w:rsidRPr="00595775" w:rsidRDefault="0024039D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Μ.Μ.</w:t>
            </w:r>
          </w:p>
        </w:tc>
        <w:tc>
          <w:tcPr>
            <w:tcW w:w="1560" w:type="dxa"/>
          </w:tcPr>
          <w:p w:rsidR="0024039D" w:rsidRPr="00595775" w:rsidRDefault="0024039D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ΠΟΣΟΤΗΤΑ</w:t>
            </w:r>
          </w:p>
        </w:tc>
        <w:tc>
          <w:tcPr>
            <w:tcW w:w="1559" w:type="dxa"/>
          </w:tcPr>
          <w:p w:rsidR="0024039D" w:rsidRPr="00595775" w:rsidRDefault="0024039D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ΤΙΜΗ ΜΟΝΑΔΟΣ</w:t>
            </w:r>
          </w:p>
        </w:tc>
        <w:tc>
          <w:tcPr>
            <w:tcW w:w="1417" w:type="dxa"/>
          </w:tcPr>
          <w:p w:rsidR="0024039D" w:rsidRPr="00595775" w:rsidRDefault="0024039D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ΔΑΠΑΝΗ</w:t>
            </w:r>
          </w:p>
        </w:tc>
      </w:tr>
      <w:tr w:rsidR="0024039D" w:rsidRPr="00595775" w:rsidTr="0024039D">
        <w:trPr>
          <w:jc w:val="center"/>
        </w:trPr>
        <w:tc>
          <w:tcPr>
            <w:tcW w:w="708" w:type="dxa"/>
            <w:vAlign w:val="center"/>
          </w:tcPr>
          <w:p w:rsidR="0024039D" w:rsidRPr="00595775" w:rsidRDefault="0024039D" w:rsidP="0024039D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:rsidR="0024039D" w:rsidRPr="00595775" w:rsidRDefault="0024039D" w:rsidP="00EB4DF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Φορτηγό αυτοκίνητο μικτού βάρους 6,5 ΤΝ τουλάχιστον, με ανατρεπόμενη κιβωτάμαξα</w:t>
            </w:r>
            <w:r w:rsidRPr="0059577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4039D" w:rsidRPr="00BD182C" w:rsidRDefault="0024039D" w:rsidP="0024039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34134200-7</w:t>
            </w:r>
          </w:p>
        </w:tc>
        <w:tc>
          <w:tcPr>
            <w:tcW w:w="850" w:type="dxa"/>
            <w:vAlign w:val="center"/>
          </w:tcPr>
          <w:p w:rsidR="0024039D" w:rsidRPr="00595775" w:rsidRDefault="0024039D" w:rsidP="0024039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24039D" w:rsidRPr="00595775" w:rsidRDefault="0024039D" w:rsidP="0024039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4039D" w:rsidRPr="00594135" w:rsidRDefault="0024039D" w:rsidP="0024039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039D" w:rsidRPr="00594135" w:rsidRDefault="0024039D" w:rsidP="0024039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039D" w:rsidRPr="00595775" w:rsidTr="0024039D">
        <w:trPr>
          <w:cantSplit/>
          <w:jc w:val="center"/>
        </w:trPr>
        <w:tc>
          <w:tcPr>
            <w:tcW w:w="5670" w:type="dxa"/>
            <w:gridSpan w:val="4"/>
            <w:vMerge w:val="restart"/>
            <w:tcBorders>
              <w:left w:val="nil"/>
            </w:tcBorders>
          </w:tcPr>
          <w:p w:rsidR="0024039D" w:rsidRPr="00595775" w:rsidRDefault="0024039D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4039D" w:rsidRPr="00595775" w:rsidRDefault="0024039D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24039D" w:rsidRPr="00595775" w:rsidRDefault="0024039D" w:rsidP="0024039D">
            <w:pPr>
              <w:pStyle w:val="9"/>
              <w:spacing w:line="276" w:lineRule="auto"/>
              <w:jc w:val="right"/>
              <w:rPr>
                <w:rFonts w:ascii="Tahoma" w:hAnsi="Tahoma" w:cs="Tahoma"/>
              </w:rPr>
            </w:pPr>
            <w:r w:rsidRPr="00595775">
              <w:rPr>
                <w:rFonts w:ascii="Tahoma" w:hAnsi="Tahoma" w:cs="Tahoma"/>
              </w:rPr>
              <w:t>ΣΥΝΟΛΟ</w:t>
            </w:r>
          </w:p>
        </w:tc>
        <w:tc>
          <w:tcPr>
            <w:tcW w:w="1417" w:type="dxa"/>
            <w:vAlign w:val="center"/>
          </w:tcPr>
          <w:p w:rsidR="0024039D" w:rsidRPr="00DD116C" w:rsidRDefault="0024039D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039D" w:rsidRPr="00595775" w:rsidTr="0024039D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</w:tcBorders>
          </w:tcPr>
          <w:p w:rsidR="0024039D" w:rsidRPr="00595775" w:rsidRDefault="0024039D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4039D" w:rsidRPr="00595775" w:rsidRDefault="0024039D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039D" w:rsidRPr="00595775" w:rsidRDefault="0024039D" w:rsidP="0024039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Φ.Π.Α.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24039D" w:rsidRPr="0078317C" w:rsidRDefault="0024039D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1E17" w:rsidRPr="00595775" w:rsidTr="00525BCF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  <w:bottom w:val="nil"/>
            </w:tcBorders>
          </w:tcPr>
          <w:p w:rsidR="00FE1E17" w:rsidRPr="00595775" w:rsidRDefault="00FE1E17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FE1E17" w:rsidRPr="00595775" w:rsidRDefault="00FE1E17" w:rsidP="0024039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Γ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ΕΝΙΚΟ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 xml:space="preserve"> ΣΥΝΟΛΟ</w:t>
            </w:r>
          </w:p>
        </w:tc>
        <w:tc>
          <w:tcPr>
            <w:tcW w:w="1417" w:type="dxa"/>
            <w:vAlign w:val="center"/>
          </w:tcPr>
          <w:p w:rsidR="00FE1E17" w:rsidRPr="0078317C" w:rsidRDefault="00FE1E17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2140" w:rsidRPr="003D2DAF" w:rsidRDefault="00792140" w:rsidP="009B1DC4">
      <w:pPr>
        <w:ind w:left="5040" w:firstLine="720"/>
        <w:jc w:val="both"/>
        <w:rPr>
          <w:rFonts w:ascii="Arial" w:hAnsi="Arial" w:cs="Arial"/>
          <w:sz w:val="20"/>
          <w:szCs w:val="20"/>
        </w:rPr>
      </w:pPr>
    </w:p>
    <w:p w:rsidR="00792140" w:rsidRDefault="00792140" w:rsidP="009B1DC4">
      <w:pPr>
        <w:ind w:left="5040" w:firstLine="720"/>
        <w:jc w:val="both"/>
        <w:rPr>
          <w:rFonts w:ascii="Arial" w:hAnsi="Arial" w:cs="Arial"/>
          <w:sz w:val="20"/>
          <w:szCs w:val="20"/>
        </w:rPr>
      </w:pPr>
    </w:p>
    <w:p w:rsidR="0024039D" w:rsidRPr="003D2DAF" w:rsidRDefault="0024039D" w:rsidP="002403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3D2DAF">
        <w:rPr>
          <w:rFonts w:ascii="Arial" w:hAnsi="Arial" w:cs="Arial"/>
          <w:b/>
          <w:sz w:val="20"/>
          <w:szCs w:val="20"/>
        </w:rPr>
        <w:t>……………</w:t>
      </w:r>
      <w:r w:rsidR="00FE1E17">
        <w:rPr>
          <w:rFonts w:ascii="Arial" w:hAnsi="Arial" w:cs="Arial"/>
          <w:b/>
          <w:sz w:val="20"/>
          <w:szCs w:val="20"/>
        </w:rPr>
        <w:t xml:space="preserve">, </w:t>
      </w:r>
      <w:r w:rsidRPr="003D2DAF">
        <w:rPr>
          <w:rFonts w:ascii="Arial" w:hAnsi="Arial" w:cs="Arial"/>
          <w:b/>
          <w:sz w:val="20"/>
          <w:szCs w:val="20"/>
        </w:rPr>
        <w:t>……./………/201</w:t>
      </w:r>
      <w:r>
        <w:rPr>
          <w:rFonts w:ascii="Arial" w:hAnsi="Arial" w:cs="Arial"/>
          <w:b/>
          <w:sz w:val="20"/>
          <w:szCs w:val="20"/>
        </w:rPr>
        <w:t>9</w:t>
      </w:r>
    </w:p>
    <w:p w:rsidR="0024039D" w:rsidRDefault="0024039D" w:rsidP="0024039D">
      <w:pPr>
        <w:jc w:val="both"/>
        <w:rPr>
          <w:rFonts w:ascii="Arial" w:hAnsi="Arial" w:cs="Arial"/>
          <w:b/>
          <w:sz w:val="20"/>
          <w:szCs w:val="20"/>
        </w:rPr>
      </w:pPr>
    </w:p>
    <w:p w:rsidR="00733768" w:rsidRPr="003D2DAF" w:rsidRDefault="00733768" w:rsidP="0024039D">
      <w:pPr>
        <w:jc w:val="both"/>
        <w:rPr>
          <w:rFonts w:ascii="Arial" w:hAnsi="Arial" w:cs="Arial"/>
          <w:b/>
          <w:sz w:val="20"/>
          <w:szCs w:val="20"/>
        </w:rPr>
      </w:pPr>
    </w:p>
    <w:p w:rsidR="0024039D" w:rsidRPr="003D2DAF" w:rsidRDefault="0024039D" w:rsidP="0024039D">
      <w:pPr>
        <w:jc w:val="both"/>
        <w:rPr>
          <w:rFonts w:ascii="Arial" w:hAnsi="Arial" w:cs="Arial"/>
          <w:b/>
          <w:sz w:val="20"/>
          <w:szCs w:val="20"/>
        </w:rPr>
      </w:pPr>
    </w:p>
    <w:p w:rsidR="0024039D" w:rsidRPr="003D2DAF" w:rsidRDefault="0024039D" w:rsidP="0024039D">
      <w:pPr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  <w:t xml:space="preserve">      Υπογραφή-Σφραγίδα</w:t>
      </w:r>
    </w:p>
    <w:p w:rsidR="00731418" w:rsidRPr="003D2DAF" w:rsidRDefault="00731418" w:rsidP="009B1DC4">
      <w:pPr>
        <w:ind w:left="5040" w:firstLine="720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60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94"/>
        <w:gridCol w:w="1418"/>
        <w:gridCol w:w="850"/>
        <w:gridCol w:w="1560"/>
        <w:gridCol w:w="1559"/>
        <w:gridCol w:w="1417"/>
      </w:tblGrid>
      <w:tr w:rsidR="0006774F" w:rsidRPr="00595775" w:rsidTr="0006774F">
        <w:tc>
          <w:tcPr>
            <w:tcW w:w="10206" w:type="dxa"/>
            <w:gridSpan w:val="7"/>
            <w:vAlign w:val="center"/>
          </w:tcPr>
          <w:p w:rsidR="0006774F" w:rsidRPr="00594135" w:rsidRDefault="0006774F" w:rsidP="0006774F">
            <w:pPr>
              <w:pStyle w:val="10"/>
              <w:spacing w:line="276" w:lineRule="auto"/>
              <w:jc w:val="center"/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ΟΜΑΔΑ Γ’ : ΕΞΑΡΤΗΜΑΤΑ ΓΙΑ ΠΡΟΣΑΡΜΟΓΗ ΣΕ ΥΠΑΡΧΟΝΤΑ ΜΙΚΡΟ ΥΔΡΟΣΤΤΙΚΟ ΦΟΡΤΩΤΗ ΠΛΑΓΙΑΣ ΟΛΙΣΘΗΣΗΣ  </w:t>
            </w:r>
            <w:r>
              <w:rPr>
                <w:rFonts w:ascii="Tahoma" w:hAnsi="Tahoma" w:cs="Tahoma"/>
                <w:szCs w:val="22"/>
                <w:lang w:val="en-US"/>
              </w:rPr>
              <w:t>MUSTANG</w:t>
            </w:r>
            <w:r>
              <w:rPr>
                <w:rFonts w:ascii="Tahoma" w:hAnsi="Tahoma" w:cs="Tahoma"/>
                <w:szCs w:val="22"/>
              </w:rPr>
              <w:t xml:space="preserve"> 2044</w:t>
            </w:r>
          </w:p>
        </w:tc>
      </w:tr>
      <w:tr w:rsidR="0006774F" w:rsidRPr="00595775" w:rsidTr="0006774F">
        <w:trPr>
          <w:trHeight w:val="417"/>
        </w:trPr>
        <w:tc>
          <w:tcPr>
            <w:tcW w:w="10206" w:type="dxa"/>
            <w:gridSpan w:val="7"/>
            <w:vAlign w:val="center"/>
          </w:tcPr>
          <w:p w:rsidR="0006774F" w:rsidRPr="00595775" w:rsidRDefault="0006774F" w:rsidP="0006774F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Κ.Α.: 64.7131.0001</w:t>
            </w:r>
          </w:p>
        </w:tc>
      </w:tr>
      <w:tr w:rsidR="0006774F" w:rsidRPr="00595775" w:rsidTr="0006774F">
        <w:tc>
          <w:tcPr>
            <w:tcW w:w="708" w:type="dxa"/>
          </w:tcPr>
          <w:p w:rsidR="0006774F" w:rsidRPr="00595775" w:rsidRDefault="0006774F" w:rsidP="0006774F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Α/Α</w:t>
            </w:r>
          </w:p>
        </w:tc>
        <w:tc>
          <w:tcPr>
            <w:tcW w:w="2694" w:type="dxa"/>
          </w:tcPr>
          <w:p w:rsidR="0006774F" w:rsidRPr="00595775" w:rsidRDefault="0006774F" w:rsidP="0006774F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ΠΕΡΙΓΡΑΦΗ</w:t>
            </w:r>
          </w:p>
        </w:tc>
        <w:tc>
          <w:tcPr>
            <w:tcW w:w="1418" w:type="dxa"/>
          </w:tcPr>
          <w:p w:rsidR="0006774F" w:rsidRPr="00B66A1D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850" w:type="dxa"/>
          </w:tcPr>
          <w:p w:rsidR="0006774F" w:rsidRPr="00595775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Μ.Μ.</w:t>
            </w:r>
          </w:p>
        </w:tc>
        <w:tc>
          <w:tcPr>
            <w:tcW w:w="1560" w:type="dxa"/>
          </w:tcPr>
          <w:p w:rsidR="0006774F" w:rsidRPr="00595775" w:rsidRDefault="0006774F" w:rsidP="0006774F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ΠΟΣΟΤΗΤΑ</w:t>
            </w:r>
          </w:p>
        </w:tc>
        <w:tc>
          <w:tcPr>
            <w:tcW w:w="1559" w:type="dxa"/>
          </w:tcPr>
          <w:p w:rsidR="0006774F" w:rsidRPr="00595775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ΤΙΜΗ ΜΟΝΑΔΟΣ</w:t>
            </w:r>
          </w:p>
        </w:tc>
        <w:tc>
          <w:tcPr>
            <w:tcW w:w="1417" w:type="dxa"/>
          </w:tcPr>
          <w:p w:rsidR="0006774F" w:rsidRPr="00595775" w:rsidRDefault="0006774F" w:rsidP="0006774F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ΔΑΠΑΝΗ</w:t>
            </w:r>
          </w:p>
        </w:tc>
      </w:tr>
      <w:tr w:rsidR="0006774F" w:rsidRPr="00595775" w:rsidTr="0006774F">
        <w:tc>
          <w:tcPr>
            <w:tcW w:w="708" w:type="dxa"/>
            <w:vAlign w:val="center"/>
          </w:tcPr>
          <w:p w:rsidR="0006774F" w:rsidRPr="00595775" w:rsidRDefault="0006774F" w:rsidP="0006774F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:rsidR="0006774F" w:rsidRPr="00595775" w:rsidRDefault="0006774F" w:rsidP="0006774F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Εμπρόσθια πόρτα</w:t>
            </w:r>
            <w:r w:rsidRPr="0059577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774F" w:rsidRPr="00BD182C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42420000-6</w:t>
            </w:r>
          </w:p>
        </w:tc>
        <w:tc>
          <w:tcPr>
            <w:tcW w:w="850" w:type="dxa"/>
            <w:vAlign w:val="center"/>
          </w:tcPr>
          <w:p w:rsidR="0006774F" w:rsidRPr="00595775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06774F" w:rsidRPr="00595775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6774F" w:rsidRPr="00594135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774F" w:rsidRPr="00594135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c>
          <w:tcPr>
            <w:tcW w:w="708" w:type="dxa"/>
            <w:vAlign w:val="center"/>
          </w:tcPr>
          <w:p w:rsidR="0006774F" w:rsidRPr="00595775" w:rsidRDefault="0006774F" w:rsidP="0006774F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</w:t>
            </w:r>
          </w:p>
        </w:tc>
        <w:tc>
          <w:tcPr>
            <w:tcW w:w="2694" w:type="dxa"/>
          </w:tcPr>
          <w:p w:rsidR="0006774F" w:rsidRDefault="0006774F" w:rsidP="0006774F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Ανοιγόμενος κάδος πολλαπλών χρήσεων</w:t>
            </w:r>
          </w:p>
        </w:tc>
        <w:tc>
          <w:tcPr>
            <w:tcW w:w="1418" w:type="dxa"/>
            <w:vAlign w:val="center"/>
          </w:tcPr>
          <w:p w:rsidR="0006774F" w:rsidRPr="00BD182C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42420000-6</w:t>
            </w:r>
          </w:p>
        </w:tc>
        <w:tc>
          <w:tcPr>
            <w:tcW w:w="85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c>
          <w:tcPr>
            <w:tcW w:w="708" w:type="dxa"/>
            <w:vAlign w:val="center"/>
          </w:tcPr>
          <w:p w:rsidR="0006774F" w:rsidRDefault="0006774F" w:rsidP="0006774F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</w:t>
            </w:r>
          </w:p>
        </w:tc>
        <w:tc>
          <w:tcPr>
            <w:tcW w:w="2694" w:type="dxa"/>
          </w:tcPr>
          <w:p w:rsidR="0006774F" w:rsidRDefault="0006774F" w:rsidP="0006774F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Περόνες μεταφοράς παλετών</w:t>
            </w:r>
          </w:p>
        </w:tc>
        <w:tc>
          <w:tcPr>
            <w:tcW w:w="1418" w:type="dxa"/>
            <w:vAlign w:val="center"/>
          </w:tcPr>
          <w:p w:rsidR="0006774F" w:rsidRPr="00BD182C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42420000-6</w:t>
            </w:r>
          </w:p>
        </w:tc>
        <w:tc>
          <w:tcPr>
            <w:tcW w:w="85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c>
          <w:tcPr>
            <w:tcW w:w="708" w:type="dxa"/>
            <w:vAlign w:val="center"/>
          </w:tcPr>
          <w:p w:rsidR="0006774F" w:rsidRDefault="0006774F" w:rsidP="0006774F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:rsidR="0006774F" w:rsidRDefault="0006774F" w:rsidP="0006774F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Εξάρτημα εκσκαφέα</w:t>
            </w:r>
          </w:p>
        </w:tc>
        <w:tc>
          <w:tcPr>
            <w:tcW w:w="1418" w:type="dxa"/>
            <w:vAlign w:val="center"/>
          </w:tcPr>
          <w:p w:rsidR="0006774F" w:rsidRPr="00BD182C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42420000-6</w:t>
            </w:r>
          </w:p>
        </w:tc>
        <w:tc>
          <w:tcPr>
            <w:tcW w:w="85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c>
          <w:tcPr>
            <w:tcW w:w="708" w:type="dxa"/>
            <w:vAlign w:val="center"/>
          </w:tcPr>
          <w:p w:rsidR="0006774F" w:rsidRDefault="0006774F" w:rsidP="0006774F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</w:t>
            </w:r>
          </w:p>
        </w:tc>
        <w:tc>
          <w:tcPr>
            <w:tcW w:w="2694" w:type="dxa"/>
          </w:tcPr>
          <w:p w:rsidR="0006774F" w:rsidRDefault="0006774F" w:rsidP="0006774F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Εξάρτημα υδραυλική σφύρα</w:t>
            </w:r>
          </w:p>
        </w:tc>
        <w:tc>
          <w:tcPr>
            <w:tcW w:w="1418" w:type="dxa"/>
            <w:vAlign w:val="center"/>
          </w:tcPr>
          <w:p w:rsidR="0006774F" w:rsidRPr="00BD182C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42420000-6</w:t>
            </w:r>
          </w:p>
        </w:tc>
        <w:tc>
          <w:tcPr>
            <w:tcW w:w="85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c>
          <w:tcPr>
            <w:tcW w:w="708" w:type="dxa"/>
            <w:vAlign w:val="center"/>
          </w:tcPr>
          <w:p w:rsidR="0006774F" w:rsidRDefault="0006774F" w:rsidP="0006774F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:rsidR="0006774F" w:rsidRDefault="0006774F" w:rsidP="0006774F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Εξάρτημα καταστροφέας χόρτων</w:t>
            </w:r>
          </w:p>
        </w:tc>
        <w:tc>
          <w:tcPr>
            <w:tcW w:w="1418" w:type="dxa"/>
            <w:vAlign w:val="center"/>
          </w:tcPr>
          <w:p w:rsidR="0006774F" w:rsidRPr="00BD182C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42420000-6</w:t>
            </w:r>
          </w:p>
        </w:tc>
        <w:tc>
          <w:tcPr>
            <w:tcW w:w="85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c>
          <w:tcPr>
            <w:tcW w:w="708" w:type="dxa"/>
            <w:vAlign w:val="center"/>
          </w:tcPr>
          <w:p w:rsidR="0006774F" w:rsidRDefault="0006774F" w:rsidP="0006774F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</w:t>
            </w:r>
          </w:p>
        </w:tc>
        <w:tc>
          <w:tcPr>
            <w:tcW w:w="2694" w:type="dxa"/>
          </w:tcPr>
          <w:p w:rsidR="0006774F" w:rsidRDefault="0006774F" w:rsidP="0006774F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Κάδος ανάμιξης μπετόν</w:t>
            </w:r>
          </w:p>
        </w:tc>
        <w:tc>
          <w:tcPr>
            <w:tcW w:w="1418" w:type="dxa"/>
            <w:vAlign w:val="center"/>
          </w:tcPr>
          <w:p w:rsidR="0006774F" w:rsidRPr="00BD182C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42420000-6</w:t>
            </w:r>
          </w:p>
        </w:tc>
        <w:tc>
          <w:tcPr>
            <w:tcW w:w="85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6774F" w:rsidRDefault="0006774F" w:rsidP="0006774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rPr>
          <w:cantSplit/>
          <w:trHeight w:val="420"/>
        </w:trPr>
        <w:tc>
          <w:tcPr>
            <w:tcW w:w="5670" w:type="dxa"/>
            <w:gridSpan w:val="4"/>
            <w:vMerge w:val="restart"/>
            <w:tcBorders>
              <w:left w:val="nil"/>
            </w:tcBorders>
          </w:tcPr>
          <w:p w:rsidR="0006774F" w:rsidRPr="00595775" w:rsidRDefault="0006774F" w:rsidP="0006774F">
            <w:pPr>
              <w:pStyle w:val="9"/>
              <w:spacing w:before="0"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6774F" w:rsidRPr="00595775" w:rsidRDefault="0006774F" w:rsidP="0006774F">
            <w:pPr>
              <w:pStyle w:val="9"/>
              <w:spacing w:before="0"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6774F" w:rsidRPr="00595775" w:rsidRDefault="0006774F" w:rsidP="0006774F">
            <w:pPr>
              <w:pStyle w:val="9"/>
              <w:spacing w:before="0" w:after="0" w:line="276" w:lineRule="auto"/>
              <w:ind w:left="0" w:firstLine="0"/>
              <w:jc w:val="right"/>
              <w:rPr>
                <w:rFonts w:ascii="Tahoma" w:hAnsi="Tahoma" w:cs="Tahoma"/>
              </w:rPr>
            </w:pPr>
            <w:r w:rsidRPr="00595775">
              <w:rPr>
                <w:rFonts w:ascii="Tahoma" w:hAnsi="Tahoma" w:cs="Tahoma"/>
              </w:rPr>
              <w:t>ΣΥΝΟΛΟ</w:t>
            </w:r>
          </w:p>
        </w:tc>
        <w:tc>
          <w:tcPr>
            <w:tcW w:w="1417" w:type="dxa"/>
            <w:vAlign w:val="center"/>
          </w:tcPr>
          <w:p w:rsidR="0006774F" w:rsidRPr="00DD116C" w:rsidRDefault="0006774F" w:rsidP="0006774F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rPr>
          <w:cantSplit/>
        </w:trPr>
        <w:tc>
          <w:tcPr>
            <w:tcW w:w="5670" w:type="dxa"/>
            <w:gridSpan w:val="4"/>
            <w:vMerge/>
            <w:tcBorders>
              <w:left w:val="nil"/>
            </w:tcBorders>
          </w:tcPr>
          <w:p w:rsidR="0006774F" w:rsidRPr="00595775" w:rsidRDefault="0006774F" w:rsidP="0006774F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6774F" w:rsidRPr="00595775" w:rsidRDefault="0006774F" w:rsidP="0006774F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774F" w:rsidRPr="00595775" w:rsidRDefault="0006774F" w:rsidP="0006774F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Φ.Π.Α.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06774F" w:rsidRPr="0078317C" w:rsidRDefault="0006774F" w:rsidP="0006774F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74F" w:rsidRPr="00595775" w:rsidTr="0006774F">
        <w:trPr>
          <w:cantSplit/>
        </w:trPr>
        <w:tc>
          <w:tcPr>
            <w:tcW w:w="5670" w:type="dxa"/>
            <w:gridSpan w:val="4"/>
            <w:vMerge/>
            <w:tcBorders>
              <w:left w:val="nil"/>
              <w:bottom w:val="nil"/>
            </w:tcBorders>
          </w:tcPr>
          <w:p w:rsidR="0006774F" w:rsidRPr="00595775" w:rsidRDefault="0006774F" w:rsidP="0006774F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774F" w:rsidRPr="00595775" w:rsidRDefault="0006774F" w:rsidP="0006774F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Γ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ΕΝΙΚΟ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 xml:space="preserve"> ΣΥΝΟΛΟ</w:t>
            </w:r>
          </w:p>
        </w:tc>
        <w:tc>
          <w:tcPr>
            <w:tcW w:w="1417" w:type="dxa"/>
            <w:vAlign w:val="center"/>
          </w:tcPr>
          <w:p w:rsidR="0006774F" w:rsidRPr="0078317C" w:rsidRDefault="0006774F" w:rsidP="0006774F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A7D0F" w:rsidRPr="003D2DAF" w:rsidRDefault="00BA7D0F" w:rsidP="009B1D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1E17" w:rsidRDefault="00FE1E17" w:rsidP="00A129C3">
      <w:pPr>
        <w:ind w:left="5760" w:firstLine="720"/>
        <w:jc w:val="both"/>
        <w:rPr>
          <w:rFonts w:ascii="Arial" w:hAnsi="Arial" w:cs="Arial"/>
          <w:b/>
          <w:sz w:val="20"/>
          <w:szCs w:val="20"/>
        </w:rPr>
      </w:pPr>
    </w:p>
    <w:p w:rsidR="00A129C3" w:rsidRPr="003D2DAF" w:rsidRDefault="00A129C3" w:rsidP="00A129C3">
      <w:pPr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>………….</w:t>
      </w:r>
      <w:r w:rsidR="00FE1E17">
        <w:rPr>
          <w:rFonts w:ascii="Arial" w:hAnsi="Arial" w:cs="Arial"/>
          <w:b/>
          <w:sz w:val="20"/>
          <w:szCs w:val="20"/>
        </w:rPr>
        <w:t xml:space="preserve">, </w:t>
      </w:r>
      <w:r w:rsidRPr="003D2DAF">
        <w:rPr>
          <w:rFonts w:ascii="Arial" w:hAnsi="Arial" w:cs="Arial"/>
          <w:b/>
          <w:sz w:val="20"/>
          <w:szCs w:val="20"/>
        </w:rPr>
        <w:t xml:space="preserve"> ……./………/201</w:t>
      </w:r>
      <w:r>
        <w:rPr>
          <w:rFonts w:ascii="Arial" w:hAnsi="Arial" w:cs="Arial"/>
          <w:b/>
          <w:sz w:val="20"/>
          <w:szCs w:val="20"/>
        </w:rPr>
        <w:t>9</w:t>
      </w:r>
    </w:p>
    <w:p w:rsidR="00A129C3" w:rsidRPr="003D2DAF" w:rsidRDefault="00A129C3" w:rsidP="00A129C3">
      <w:pPr>
        <w:jc w:val="both"/>
        <w:rPr>
          <w:rFonts w:ascii="Arial" w:hAnsi="Arial" w:cs="Arial"/>
          <w:b/>
          <w:sz w:val="20"/>
          <w:szCs w:val="20"/>
        </w:rPr>
      </w:pPr>
    </w:p>
    <w:p w:rsidR="00A129C3" w:rsidRPr="003D2DAF" w:rsidRDefault="00A129C3" w:rsidP="00A129C3">
      <w:pPr>
        <w:jc w:val="both"/>
        <w:rPr>
          <w:rFonts w:ascii="Arial" w:hAnsi="Arial" w:cs="Arial"/>
          <w:b/>
          <w:sz w:val="20"/>
          <w:szCs w:val="20"/>
        </w:rPr>
      </w:pPr>
    </w:p>
    <w:p w:rsidR="00A129C3" w:rsidRPr="003D2DAF" w:rsidRDefault="00A129C3" w:rsidP="00A129C3">
      <w:pPr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  <w:t xml:space="preserve">      Υπογραφή-Σφραγίδα</w:t>
      </w:r>
    </w:p>
    <w:p w:rsidR="00D01A6A" w:rsidRDefault="00D01A6A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94"/>
        <w:gridCol w:w="1418"/>
        <w:gridCol w:w="850"/>
        <w:gridCol w:w="1560"/>
        <w:gridCol w:w="1559"/>
        <w:gridCol w:w="1417"/>
      </w:tblGrid>
      <w:tr w:rsidR="00D01A6A" w:rsidRPr="00595775" w:rsidTr="00D01A6A">
        <w:trPr>
          <w:jc w:val="center"/>
        </w:trPr>
        <w:tc>
          <w:tcPr>
            <w:tcW w:w="10206" w:type="dxa"/>
            <w:gridSpan w:val="7"/>
            <w:vAlign w:val="center"/>
          </w:tcPr>
          <w:p w:rsidR="00D01A6A" w:rsidRPr="00212907" w:rsidRDefault="00D01A6A" w:rsidP="00EB4DFD">
            <w:pPr>
              <w:pStyle w:val="10"/>
              <w:spacing w:line="276" w:lineRule="auto"/>
              <w:jc w:val="center"/>
            </w:pPr>
            <w:r>
              <w:rPr>
                <w:rFonts w:ascii="Tahoma" w:hAnsi="Tahoma" w:cs="Tahoma"/>
                <w:szCs w:val="22"/>
              </w:rPr>
              <w:t xml:space="preserve">ΟΜΑΔΑ Δ’ : ΟΧΗΜΑ ΤΥΠΟΥ </w:t>
            </w:r>
            <w:r>
              <w:rPr>
                <w:rFonts w:ascii="Tahoma" w:hAnsi="Tahoma" w:cs="Tahoma"/>
                <w:szCs w:val="22"/>
                <w:lang w:val="en-US"/>
              </w:rPr>
              <w:t>VAN</w:t>
            </w:r>
          </w:p>
        </w:tc>
      </w:tr>
      <w:tr w:rsidR="00D01A6A" w:rsidRPr="00595775" w:rsidTr="00D01A6A">
        <w:trPr>
          <w:trHeight w:val="417"/>
          <w:jc w:val="center"/>
        </w:trPr>
        <w:tc>
          <w:tcPr>
            <w:tcW w:w="10206" w:type="dxa"/>
            <w:gridSpan w:val="7"/>
            <w:vAlign w:val="center"/>
          </w:tcPr>
          <w:p w:rsidR="00D01A6A" w:rsidRPr="00595775" w:rsidRDefault="00D01A6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Κ.Α.: 64.7131.0001</w:t>
            </w:r>
          </w:p>
        </w:tc>
      </w:tr>
      <w:tr w:rsidR="00D01A6A" w:rsidRPr="00595775" w:rsidTr="00FE1E17">
        <w:trPr>
          <w:trHeight w:val="1501"/>
          <w:jc w:val="center"/>
        </w:trPr>
        <w:tc>
          <w:tcPr>
            <w:tcW w:w="708" w:type="dxa"/>
          </w:tcPr>
          <w:p w:rsidR="00D01A6A" w:rsidRPr="00595775" w:rsidRDefault="00D01A6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Α/Α</w:t>
            </w:r>
          </w:p>
        </w:tc>
        <w:tc>
          <w:tcPr>
            <w:tcW w:w="2694" w:type="dxa"/>
          </w:tcPr>
          <w:p w:rsidR="00D01A6A" w:rsidRPr="00595775" w:rsidRDefault="00D01A6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ΠΕΡΙΓΡΑΦΗ</w:t>
            </w:r>
          </w:p>
        </w:tc>
        <w:tc>
          <w:tcPr>
            <w:tcW w:w="1418" w:type="dxa"/>
          </w:tcPr>
          <w:p w:rsidR="00D01A6A" w:rsidRPr="00FE1E17" w:rsidRDefault="00D01A6A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850" w:type="dxa"/>
          </w:tcPr>
          <w:p w:rsidR="00D01A6A" w:rsidRPr="00595775" w:rsidRDefault="00D01A6A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Μ.Μ.</w:t>
            </w:r>
          </w:p>
        </w:tc>
        <w:tc>
          <w:tcPr>
            <w:tcW w:w="1560" w:type="dxa"/>
          </w:tcPr>
          <w:p w:rsidR="00D01A6A" w:rsidRPr="00595775" w:rsidRDefault="00D01A6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ΠΟΣΟΤΗΤΑ</w:t>
            </w:r>
          </w:p>
        </w:tc>
        <w:tc>
          <w:tcPr>
            <w:tcW w:w="1559" w:type="dxa"/>
          </w:tcPr>
          <w:p w:rsidR="00D01A6A" w:rsidRPr="00595775" w:rsidRDefault="00D01A6A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ΤΙΜΗ ΜΟΝΑΔΟΣ</w:t>
            </w:r>
          </w:p>
        </w:tc>
        <w:tc>
          <w:tcPr>
            <w:tcW w:w="1417" w:type="dxa"/>
          </w:tcPr>
          <w:p w:rsidR="00D01A6A" w:rsidRPr="00595775" w:rsidRDefault="00D01A6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ΔΑΠΑΝΗ</w:t>
            </w:r>
          </w:p>
        </w:tc>
      </w:tr>
      <w:tr w:rsidR="00D01A6A" w:rsidRPr="00595775" w:rsidTr="00D01A6A">
        <w:trPr>
          <w:jc w:val="center"/>
        </w:trPr>
        <w:tc>
          <w:tcPr>
            <w:tcW w:w="708" w:type="dxa"/>
            <w:vAlign w:val="center"/>
          </w:tcPr>
          <w:p w:rsidR="00D01A6A" w:rsidRPr="00595775" w:rsidRDefault="00D01A6A" w:rsidP="00D01A6A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A6A" w:rsidRPr="00595775" w:rsidRDefault="00D01A6A" w:rsidP="00EB4DF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Καινούργιο </w:t>
            </w:r>
            <w:r w:rsidRPr="00595775">
              <w:rPr>
                <w:rFonts w:ascii="Tahoma" w:hAnsi="Tahoma" w:cs="Tahoma"/>
                <w:sz w:val="22"/>
                <w:szCs w:val="22"/>
              </w:rPr>
              <w:t xml:space="preserve">όχημα τύπου </w:t>
            </w:r>
            <w:r w:rsidRPr="00595775">
              <w:rPr>
                <w:rFonts w:ascii="Tahoma" w:hAnsi="Tahoma" w:cs="Tahoma"/>
                <w:sz w:val="22"/>
                <w:szCs w:val="22"/>
                <w:lang w:val="en-US"/>
              </w:rPr>
              <w:t>VAN</w:t>
            </w:r>
            <w:r w:rsidRPr="0059577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01A6A" w:rsidRDefault="00D01A6A" w:rsidP="00D01A6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506A">
              <w:rPr>
                <w:rFonts w:ascii="Tahoma" w:hAnsi="Tahoma" w:cs="Tahoma"/>
                <w:sz w:val="22"/>
                <w:szCs w:val="22"/>
              </w:rPr>
              <w:t>3411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AC506A">
              <w:rPr>
                <w:rFonts w:ascii="Tahoma" w:hAnsi="Tahoma" w:cs="Tahoma"/>
                <w:sz w:val="22"/>
                <w:szCs w:val="22"/>
              </w:rPr>
              <w:t>000-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D01A6A" w:rsidRPr="00595775" w:rsidRDefault="00D01A6A" w:rsidP="00D01A6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D01A6A" w:rsidRPr="00595775" w:rsidRDefault="00D01A6A" w:rsidP="00D01A6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01A6A" w:rsidRPr="00212907" w:rsidRDefault="00D01A6A" w:rsidP="00D01A6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01A6A" w:rsidRPr="00594135" w:rsidRDefault="00D01A6A" w:rsidP="00D01A6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6A" w:rsidRPr="00595775" w:rsidTr="00D01A6A">
        <w:trPr>
          <w:cantSplit/>
          <w:jc w:val="center"/>
        </w:trPr>
        <w:tc>
          <w:tcPr>
            <w:tcW w:w="5670" w:type="dxa"/>
            <w:gridSpan w:val="4"/>
            <w:vMerge w:val="restart"/>
            <w:tcBorders>
              <w:left w:val="nil"/>
            </w:tcBorders>
          </w:tcPr>
          <w:p w:rsidR="00D01A6A" w:rsidRPr="00595775" w:rsidRDefault="00D01A6A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01A6A" w:rsidRPr="00595775" w:rsidRDefault="00D01A6A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D01A6A" w:rsidRPr="00595775" w:rsidRDefault="00D01A6A" w:rsidP="00D01A6A">
            <w:pPr>
              <w:pStyle w:val="9"/>
              <w:spacing w:line="276" w:lineRule="auto"/>
              <w:jc w:val="right"/>
              <w:rPr>
                <w:rFonts w:ascii="Tahoma" w:hAnsi="Tahoma" w:cs="Tahoma"/>
              </w:rPr>
            </w:pPr>
            <w:r w:rsidRPr="00595775">
              <w:rPr>
                <w:rFonts w:ascii="Tahoma" w:hAnsi="Tahoma" w:cs="Tahoma"/>
              </w:rPr>
              <w:t>ΣΥΝΟΛΟ</w:t>
            </w:r>
          </w:p>
        </w:tc>
        <w:tc>
          <w:tcPr>
            <w:tcW w:w="1417" w:type="dxa"/>
            <w:vAlign w:val="center"/>
          </w:tcPr>
          <w:p w:rsidR="00D01A6A" w:rsidRPr="00DD116C" w:rsidRDefault="00D01A6A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6A" w:rsidRPr="00595775" w:rsidTr="00D01A6A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</w:tcBorders>
          </w:tcPr>
          <w:p w:rsidR="00D01A6A" w:rsidRPr="00595775" w:rsidRDefault="00D01A6A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01A6A" w:rsidRPr="00595775" w:rsidRDefault="00D01A6A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1A6A" w:rsidRPr="00595775" w:rsidRDefault="00D01A6A" w:rsidP="00D01A6A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Φ.Π.Α.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D01A6A" w:rsidRPr="0078317C" w:rsidRDefault="00D01A6A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1E17" w:rsidRPr="00595775" w:rsidTr="00525BCF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  <w:bottom w:val="nil"/>
            </w:tcBorders>
          </w:tcPr>
          <w:p w:rsidR="00FE1E17" w:rsidRPr="00595775" w:rsidRDefault="00FE1E17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FE1E17" w:rsidRPr="00595775" w:rsidRDefault="00FE1E17" w:rsidP="00D01A6A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Γ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ΕΝΙΚΟ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 xml:space="preserve"> ΣΥΝΟΛΟ</w:t>
            </w:r>
          </w:p>
        </w:tc>
        <w:tc>
          <w:tcPr>
            <w:tcW w:w="1417" w:type="dxa"/>
            <w:vAlign w:val="center"/>
          </w:tcPr>
          <w:p w:rsidR="00FE1E17" w:rsidRPr="0078317C" w:rsidRDefault="00FE1E17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01A6A" w:rsidRDefault="00D01A6A" w:rsidP="00D01A6A">
      <w:pPr>
        <w:ind w:left="5760" w:firstLine="720"/>
        <w:jc w:val="both"/>
        <w:rPr>
          <w:rFonts w:ascii="Arial" w:hAnsi="Arial" w:cs="Arial"/>
          <w:b/>
          <w:sz w:val="20"/>
          <w:szCs w:val="20"/>
        </w:rPr>
      </w:pPr>
    </w:p>
    <w:p w:rsidR="00D01A6A" w:rsidRPr="003D2DAF" w:rsidRDefault="00D01A6A" w:rsidP="00D01A6A">
      <w:pPr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>…………….</w:t>
      </w:r>
      <w:r w:rsidR="00FE1E17">
        <w:rPr>
          <w:rFonts w:ascii="Arial" w:hAnsi="Arial" w:cs="Arial"/>
          <w:b/>
          <w:sz w:val="20"/>
          <w:szCs w:val="20"/>
        </w:rPr>
        <w:t xml:space="preserve">, </w:t>
      </w:r>
      <w:r w:rsidRPr="003D2DAF">
        <w:rPr>
          <w:rFonts w:ascii="Arial" w:hAnsi="Arial" w:cs="Arial"/>
          <w:b/>
          <w:sz w:val="20"/>
          <w:szCs w:val="20"/>
        </w:rPr>
        <w:t xml:space="preserve">  ……./………/201</w:t>
      </w:r>
      <w:r>
        <w:rPr>
          <w:rFonts w:ascii="Arial" w:hAnsi="Arial" w:cs="Arial"/>
          <w:b/>
          <w:sz w:val="20"/>
          <w:szCs w:val="20"/>
        </w:rPr>
        <w:t>9</w:t>
      </w:r>
    </w:p>
    <w:p w:rsidR="00D01A6A" w:rsidRPr="003D2DAF" w:rsidRDefault="00D01A6A" w:rsidP="00D01A6A">
      <w:pPr>
        <w:jc w:val="both"/>
        <w:rPr>
          <w:rFonts w:ascii="Arial" w:hAnsi="Arial" w:cs="Arial"/>
          <w:b/>
          <w:sz w:val="20"/>
          <w:szCs w:val="20"/>
        </w:rPr>
      </w:pPr>
    </w:p>
    <w:p w:rsidR="00D01A6A" w:rsidRDefault="00D01A6A" w:rsidP="00D01A6A">
      <w:pPr>
        <w:jc w:val="both"/>
        <w:rPr>
          <w:rFonts w:ascii="Arial" w:hAnsi="Arial" w:cs="Arial"/>
          <w:b/>
          <w:sz w:val="20"/>
          <w:szCs w:val="20"/>
        </w:rPr>
      </w:pPr>
    </w:p>
    <w:p w:rsidR="00D01A6A" w:rsidRPr="003D2DAF" w:rsidRDefault="00D01A6A" w:rsidP="00D01A6A">
      <w:pPr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  <w:t xml:space="preserve">      Υπογραφή-Σφραγίδα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3"/>
        <w:gridCol w:w="1559"/>
        <w:gridCol w:w="850"/>
        <w:gridCol w:w="1560"/>
        <w:gridCol w:w="1559"/>
        <w:gridCol w:w="1417"/>
      </w:tblGrid>
      <w:tr w:rsidR="00F4560A" w:rsidRPr="00595775" w:rsidTr="00F4560A">
        <w:trPr>
          <w:jc w:val="center"/>
        </w:trPr>
        <w:tc>
          <w:tcPr>
            <w:tcW w:w="10206" w:type="dxa"/>
            <w:gridSpan w:val="7"/>
            <w:vAlign w:val="center"/>
          </w:tcPr>
          <w:p w:rsidR="00F4560A" w:rsidRPr="00212907" w:rsidRDefault="00F4560A" w:rsidP="00EB4DFD">
            <w:pPr>
              <w:pStyle w:val="10"/>
              <w:spacing w:line="276" w:lineRule="auto"/>
              <w:jc w:val="center"/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ΟΜΑΔΑ </w:t>
            </w:r>
            <w:r>
              <w:rPr>
                <w:rFonts w:ascii="Tahoma" w:hAnsi="Tahoma" w:cs="Tahoma"/>
                <w:szCs w:val="22"/>
                <w:lang w:val="en-US"/>
              </w:rPr>
              <w:t>E</w:t>
            </w:r>
            <w:r w:rsidRPr="00FE1E17">
              <w:rPr>
                <w:rFonts w:ascii="Tahoma" w:hAnsi="Tahoma" w:cs="Tahoma"/>
                <w:szCs w:val="22"/>
              </w:rPr>
              <w:t>’</w:t>
            </w:r>
            <w:r>
              <w:rPr>
                <w:rFonts w:ascii="Tahoma" w:hAnsi="Tahoma" w:cs="Tahoma"/>
                <w:szCs w:val="22"/>
              </w:rPr>
              <w:t>: ΚΑΛΑΘΟΦΟΡΟ ΟΧΗΜΑ</w:t>
            </w:r>
          </w:p>
        </w:tc>
      </w:tr>
      <w:tr w:rsidR="00F4560A" w:rsidRPr="00595775" w:rsidTr="00F4560A">
        <w:trPr>
          <w:trHeight w:val="417"/>
          <w:jc w:val="center"/>
        </w:trPr>
        <w:tc>
          <w:tcPr>
            <w:tcW w:w="10206" w:type="dxa"/>
            <w:gridSpan w:val="7"/>
            <w:vAlign w:val="center"/>
          </w:tcPr>
          <w:p w:rsidR="00F4560A" w:rsidRPr="00595775" w:rsidRDefault="00F4560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Κ.Α.: </w:t>
            </w:r>
            <w:r w:rsidRPr="00034175">
              <w:rPr>
                <w:rFonts w:ascii="Tahoma" w:hAnsi="Tahoma" w:cs="Tahoma"/>
              </w:rPr>
              <w:t>20.7132.0004</w:t>
            </w:r>
          </w:p>
        </w:tc>
      </w:tr>
      <w:tr w:rsidR="00F4560A" w:rsidRPr="00595775" w:rsidTr="00F4560A">
        <w:trPr>
          <w:jc w:val="center"/>
        </w:trPr>
        <w:tc>
          <w:tcPr>
            <w:tcW w:w="708" w:type="dxa"/>
          </w:tcPr>
          <w:p w:rsidR="00F4560A" w:rsidRPr="00595775" w:rsidRDefault="00F4560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Α/Α</w:t>
            </w:r>
          </w:p>
        </w:tc>
        <w:tc>
          <w:tcPr>
            <w:tcW w:w="2553" w:type="dxa"/>
          </w:tcPr>
          <w:p w:rsidR="00F4560A" w:rsidRPr="00595775" w:rsidRDefault="00F4560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ΠΕΡΙΓΡΑΦΗ</w:t>
            </w:r>
          </w:p>
        </w:tc>
        <w:tc>
          <w:tcPr>
            <w:tcW w:w="1559" w:type="dxa"/>
          </w:tcPr>
          <w:p w:rsidR="00F4560A" w:rsidRPr="00FE1E17" w:rsidRDefault="00F4560A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850" w:type="dxa"/>
          </w:tcPr>
          <w:p w:rsidR="00F4560A" w:rsidRPr="00595775" w:rsidRDefault="00F4560A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Μ.Μ.</w:t>
            </w:r>
          </w:p>
        </w:tc>
        <w:tc>
          <w:tcPr>
            <w:tcW w:w="1560" w:type="dxa"/>
          </w:tcPr>
          <w:p w:rsidR="00F4560A" w:rsidRPr="00595775" w:rsidRDefault="00F4560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ΠΟΣΟΤΗΤΑ</w:t>
            </w:r>
          </w:p>
        </w:tc>
        <w:tc>
          <w:tcPr>
            <w:tcW w:w="1559" w:type="dxa"/>
          </w:tcPr>
          <w:p w:rsidR="00F4560A" w:rsidRPr="00595775" w:rsidRDefault="00F4560A" w:rsidP="00EB4DF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ΤΙΜΗ ΜΟΝΑΔΟΣ</w:t>
            </w:r>
          </w:p>
        </w:tc>
        <w:tc>
          <w:tcPr>
            <w:tcW w:w="1417" w:type="dxa"/>
          </w:tcPr>
          <w:p w:rsidR="00F4560A" w:rsidRPr="00595775" w:rsidRDefault="00F4560A" w:rsidP="00EB4DFD">
            <w:pPr>
              <w:pStyle w:val="10"/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95775">
              <w:rPr>
                <w:rFonts w:ascii="Tahoma" w:hAnsi="Tahoma" w:cs="Tahoma"/>
                <w:szCs w:val="22"/>
              </w:rPr>
              <w:t>ΔΑΠΑΝΗ</w:t>
            </w:r>
          </w:p>
        </w:tc>
      </w:tr>
      <w:tr w:rsidR="00F4560A" w:rsidRPr="00595775" w:rsidTr="00F4560A">
        <w:trPr>
          <w:jc w:val="center"/>
        </w:trPr>
        <w:tc>
          <w:tcPr>
            <w:tcW w:w="708" w:type="dxa"/>
            <w:vAlign w:val="center"/>
          </w:tcPr>
          <w:p w:rsidR="00F4560A" w:rsidRPr="00595775" w:rsidRDefault="00F4560A" w:rsidP="00F4560A">
            <w:pPr>
              <w:numPr>
                <w:ilvl w:val="0"/>
                <w:numId w:val="43"/>
              </w:num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3" w:type="dxa"/>
          </w:tcPr>
          <w:p w:rsidR="00F4560A" w:rsidRPr="00B36BFC" w:rsidRDefault="00F4560A" w:rsidP="00EB4DFD">
            <w:pPr>
              <w:pStyle w:val="a3"/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Κ</w:t>
            </w:r>
            <w:r w:rsidRPr="00B36BFC">
              <w:rPr>
                <w:rFonts w:ascii="Tahoma" w:hAnsi="Tahoma" w:cs="Tahoma"/>
                <w:color w:val="000000"/>
                <w:szCs w:val="22"/>
              </w:rPr>
              <w:t>αλαθοφόρ</w:t>
            </w:r>
            <w:r>
              <w:rPr>
                <w:rFonts w:ascii="Tahoma" w:hAnsi="Tahoma" w:cs="Tahoma"/>
                <w:color w:val="000000"/>
                <w:szCs w:val="22"/>
              </w:rPr>
              <w:t>ο</w:t>
            </w:r>
            <w:r w:rsidRPr="00B36BFC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r w:rsidR="00E32DEB">
              <w:rPr>
                <w:rFonts w:ascii="Tahoma" w:hAnsi="Tahoma" w:cs="Tahoma"/>
                <w:color w:val="000000"/>
                <w:szCs w:val="22"/>
              </w:rPr>
              <w:t>όχημα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περίπου 12μ ύψους εργασίας και </w:t>
            </w:r>
            <w:r w:rsidRPr="00F77825">
              <w:rPr>
                <w:rFonts w:ascii="Tahoma" w:hAnsi="Tahoma" w:cs="Tahoma"/>
                <w:color w:val="000000"/>
                <w:szCs w:val="22"/>
              </w:rPr>
              <w:t>5,5</w:t>
            </w:r>
            <w:r w:rsidRPr="00B36BFC">
              <w:rPr>
                <w:rFonts w:ascii="Tahoma" w:hAnsi="Tahoma" w:cs="Tahoma"/>
                <w:color w:val="000000"/>
                <w:szCs w:val="22"/>
              </w:rPr>
              <w:t>μ οριζόντιας εργασίας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, αποτελούμενο </w:t>
            </w:r>
            <w:r w:rsidRPr="00B36BFC">
              <w:rPr>
                <w:rFonts w:ascii="Tahoma" w:hAnsi="Tahoma" w:cs="Tahoma"/>
                <w:color w:val="000000"/>
                <w:szCs w:val="22"/>
              </w:rPr>
              <w:t>από πλαίσιο αυτοκίνητο και υπερκατασκευή με ανυψωτικό μηχανισμό</w:t>
            </w:r>
          </w:p>
          <w:p w:rsidR="00F4560A" w:rsidRPr="00595775" w:rsidRDefault="00F4560A" w:rsidP="00EB4DF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560A" w:rsidRDefault="00F4560A" w:rsidP="00F4560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CA7">
              <w:rPr>
                <w:rFonts w:ascii="Tahoma" w:hAnsi="Tahoma" w:cs="Tahoma"/>
                <w:sz w:val="22"/>
                <w:szCs w:val="22"/>
              </w:rPr>
              <w:t>34114000-9</w:t>
            </w:r>
          </w:p>
        </w:tc>
        <w:tc>
          <w:tcPr>
            <w:tcW w:w="850" w:type="dxa"/>
            <w:vAlign w:val="center"/>
          </w:tcPr>
          <w:p w:rsidR="00F4560A" w:rsidRPr="00595775" w:rsidRDefault="00F4560A" w:rsidP="00F4560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560" w:type="dxa"/>
            <w:vAlign w:val="center"/>
          </w:tcPr>
          <w:p w:rsidR="00F4560A" w:rsidRPr="00595775" w:rsidRDefault="00F4560A" w:rsidP="00F4560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4560A" w:rsidRPr="00212907" w:rsidRDefault="00F4560A" w:rsidP="00F4560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4560A" w:rsidRPr="00594135" w:rsidRDefault="00F4560A" w:rsidP="00F4560A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560A" w:rsidRPr="00595775" w:rsidTr="00F4560A">
        <w:trPr>
          <w:cantSplit/>
          <w:jc w:val="center"/>
        </w:trPr>
        <w:tc>
          <w:tcPr>
            <w:tcW w:w="5670" w:type="dxa"/>
            <w:gridSpan w:val="4"/>
            <w:vMerge w:val="restart"/>
            <w:tcBorders>
              <w:left w:val="nil"/>
            </w:tcBorders>
          </w:tcPr>
          <w:p w:rsidR="00F4560A" w:rsidRPr="00595775" w:rsidRDefault="00F4560A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560A" w:rsidRPr="00595775" w:rsidRDefault="00F4560A" w:rsidP="00EB4DFD">
            <w:pPr>
              <w:pStyle w:val="9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4560A" w:rsidRPr="00595775" w:rsidRDefault="00F4560A" w:rsidP="00F4560A">
            <w:pPr>
              <w:pStyle w:val="9"/>
              <w:spacing w:line="276" w:lineRule="auto"/>
              <w:jc w:val="right"/>
              <w:rPr>
                <w:rFonts w:ascii="Tahoma" w:hAnsi="Tahoma" w:cs="Tahoma"/>
              </w:rPr>
            </w:pPr>
            <w:r w:rsidRPr="00595775">
              <w:rPr>
                <w:rFonts w:ascii="Tahoma" w:hAnsi="Tahoma" w:cs="Tahoma"/>
              </w:rPr>
              <w:t>ΣΥΝΟΛΟ</w:t>
            </w:r>
          </w:p>
        </w:tc>
        <w:tc>
          <w:tcPr>
            <w:tcW w:w="1417" w:type="dxa"/>
            <w:vAlign w:val="center"/>
          </w:tcPr>
          <w:p w:rsidR="00F4560A" w:rsidRPr="00DD116C" w:rsidRDefault="00F4560A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560A" w:rsidRPr="00595775" w:rsidTr="00F4560A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</w:tcBorders>
          </w:tcPr>
          <w:p w:rsidR="00F4560A" w:rsidRPr="00595775" w:rsidRDefault="00F4560A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F4560A" w:rsidRPr="00595775" w:rsidRDefault="00F4560A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560A" w:rsidRPr="00595775" w:rsidRDefault="00F4560A" w:rsidP="00F4560A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Φ.Π.Α.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F4560A" w:rsidRPr="0078317C" w:rsidRDefault="00F4560A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1E17" w:rsidRPr="00595775" w:rsidTr="00525BCF">
        <w:trPr>
          <w:cantSplit/>
          <w:jc w:val="center"/>
        </w:trPr>
        <w:tc>
          <w:tcPr>
            <w:tcW w:w="5670" w:type="dxa"/>
            <w:gridSpan w:val="4"/>
            <w:vMerge/>
            <w:tcBorders>
              <w:left w:val="nil"/>
              <w:bottom w:val="nil"/>
            </w:tcBorders>
          </w:tcPr>
          <w:p w:rsidR="00FE1E17" w:rsidRPr="00595775" w:rsidRDefault="00FE1E17" w:rsidP="00EB4DFD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FE1E17" w:rsidRPr="00595775" w:rsidRDefault="00FE1E17" w:rsidP="00F4560A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95775">
              <w:rPr>
                <w:rFonts w:ascii="Tahoma" w:hAnsi="Tahoma" w:cs="Tahoma"/>
                <w:b/>
                <w:sz w:val="22"/>
                <w:szCs w:val="22"/>
              </w:rPr>
              <w:t>Γ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ΕΝΙΚΟ</w:t>
            </w:r>
            <w:r w:rsidRPr="00595775">
              <w:rPr>
                <w:rFonts w:ascii="Tahoma" w:hAnsi="Tahoma" w:cs="Tahoma"/>
                <w:b/>
                <w:sz w:val="22"/>
                <w:szCs w:val="22"/>
              </w:rPr>
              <w:t xml:space="preserve"> ΣΥΝΟΛΟ</w:t>
            </w:r>
          </w:p>
        </w:tc>
        <w:tc>
          <w:tcPr>
            <w:tcW w:w="1417" w:type="dxa"/>
            <w:vAlign w:val="center"/>
          </w:tcPr>
          <w:p w:rsidR="00FE1E17" w:rsidRPr="0078317C" w:rsidRDefault="00FE1E17" w:rsidP="00EB4DFD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4560A" w:rsidRDefault="00F4560A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Pr="003D2DAF" w:rsidRDefault="00FE1E17" w:rsidP="00FE1E17">
      <w:pPr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>…………….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D2DAF">
        <w:rPr>
          <w:rFonts w:ascii="Arial" w:hAnsi="Arial" w:cs="Arial"/>
          <w:b/>
          <w:sz w:val="20"/>
          <w:szCs w:val="20"/>
        </w:rPr>
        <w:t xml:space="preserve">  ……./………/201</w:t>
      </w:r>
      <w:r>
        <w:rPr>
          <w:rFonts w:ascii="Arial" w:hAnsi="Arial" w:cs="Arial"/>
          <w:b/>
          <w:sz w:val="20"/>
          <w:szCs w:val="20"/>
        </w:rPr>
        <w:t>9</w:t>
      </w:r>
    </w:p>
    <w:p w:rsidR="00FE1E17" w:rsidRPr="003D2DAF" w:rsidRDefault="00FE1E17" w:rsidP="00FE1E17">
      <w:pPr>
        <w:jc w:val="both"/>
        <w:rPr>
          <w:rFonts w:ascii="Arial" w:hAnsi="Arial" w:cs="Arial"/>
          <w:b/>
          <w:sz w:val="20"/>
          <w:szCs w:val="20"/>
        </w:rPr>
      </w:pPr>
    </w:p>
    <w:p w:rsidR="00FE1E17" w:rsidRDefault="00FE1E17" w:rsidP="00FE1E17">
      <w:pPr>
        <w:jc w:val="both"/>
        <w:rPr>
          <w:rFonts w:ascii="Arial" w:hAnsi="Arial" w:cs="Arial"/>
          <w:b/>
          <w:sz w:val="20"/>
          <w:szCs w:val="20"/>
        </w:rPr>
      </w:pPr>
    </w:p>
    <w:p w:rsidR="00FE1E17" w:rsidRPr="003D2DAF" w:rsidRDefault="00FE1E17" w:rsidP="00FE1E17">
      <w:pPr>
        <w:jc w:val="both"/>
        <w:rPr>
          <w:rFonts w:ascii="Arial" w:hAnsi="Arial" w:cs="Arial"/>
          <w:b/>
          <w:sz w:val="20"/>
          <w:szCs w:val="20"/>
        </w:rPr>
      </w:pPr>
    </w:p>
    <w:p w:rsidR="00FE1E17" w:rsidRPr="003D2DAF" w:rsidRDefault="00FE1E17" w:rsidP="00FE1E17">
      <w:pPr>
        <w:jc w:val="both"/>
        <w:rPr>
          <w:rFonts w:ascii="Arial" w:hAnsi="Arial" w:cs="Arial"/>
          <w:b/>
          <w:sz w:val="20"/>
          <w:szCs w:val="20"/>
        </w:rPr>
      </w:pP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</w:r>
      <w:r w:rsidRPr="003D2DAF">
        <w:rPr>
          <w:rFonts w:ascii="Arial" w:hAnsi="Arial" w:cs="Arial"/>
          <w:b/>
          <w:sz w:val="20"/>
          <w:szCs w:val="20"/>
        </w:rPr>
        <w:tab/>
        <w:t xml:space="preserve">      Υπογραφή-Σφραγίδα</w:t>
      </w: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E1E17" w:rsidRDefault="00FE1E17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p w:rsidR="00FA2859" w:rsidRDefault="00FA2859" w:rsidP="009B1DC4">
      <w:pPr>
        <w:jc w:val="both"/>
        <w:rPr>
          <w:rFonts w:ascii="Arial" w:hAnsi="Arial" w:cs="Arial"/>
          <w:sz w:val="22"/>
          <w:szCs w:val="22"/>
        </w:rPr>
      </w:pPr>
    </w:p>
    <w:sectPr w:rsidR="00FA2859" w:rsidSect="001843C5">
      <w:footerReference w:type="default" r:id="rId8"/>
      <w:endnotePr>
        <w:numFmt w:val="decimal"/>
      </w:endnotePr>
      <w:type w:val="continuous"/>
      <w:pgSz w:w="11906" w:h="16838"/>
      <w:pgMar w:top="1440" w:right="991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E2" w:rsidRDefault="00533DE2" w:rsidP="00A846AD">
      <w:r>
        <w:separator/>
      </w:r>
    </w:p>
  </w:endnote>
  <w:endnote w:type="continuationSeparator" w:id="0">
    <w:p w:rsidR="00533DE2" w:rsidRDefault="00533DE2" w:rsidP="00A8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A1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F Din-Regular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F" w:rsidRDefault="002F4CF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1747F" w:rsidRDefault="00117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E2" w:rsidRDefault="00533DE2" w:rsidP="00A846AD">
      <w:r>
        <w:separator/>
      </w:r>
    </w:p>
  </w:footnote>
  <w:footnote w:type="continuationSeparator" w:id="0">
    <w:p w:rsidR="00533DE2" w:rsidRDefault="00533DE2" w:rsidP="00A8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D425B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3D3711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4E36C4"/>
    <w:multiLevelType w:val="hybridMultilevel"/>
    <w:tmpl w:val="47202DE6"/>
    <w:lvl w:ilvl="0" w:tplc="572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F0BEB"/>
    <w:multiLevelType w:val="hybridMultilevel"/>
    <w:tmpl w:val="704230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7A2438"/>
    <w:multiLevelType w:val="multilevel"/>
    <w:tmpl w:val="623E5B18"/>
    <w:lvl w:ilvl="0">
      <w:start w:val="2"/>
      <w:numFmt w:val="decimal"/>
      <w:pStyle w:val="Tire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BE92CE0"/>
    <w:multiLevelType w:val="hybridMultilevel"/>
    <w:tmpl w:val="836AE1AA"/>
    <w:lvl w:ilvl="0" w:tplc="09267A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3285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E52C2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C852B8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EE7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15E39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067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723F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289D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425010"/>
    <w:multiLevelType w:val="singleLevel"/>
    <w:tmpl w:val="3BD6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DCB51B2"/>
    <w:multiLevelType w:val="hybridMultilevel"/>
    <w:tmpl w:val="4DDE9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C1C60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1D66014"/>
    <w:multiLevelType w:val="hybridMultilevel"/>
    <w:tmpl w:val="21589888"/>
    <w:lvl w:ilvl="0" w:tplc="BE32F5A4">
      <w:start w:val="1"/>
      <w:numFmt w:val="upperRoman"/>
      <w:pStyle w:val="Tiret0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4C68B4FE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E216FEBA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CAA012D2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7C44E24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F66AD20C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9CDAED9C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F8FC864C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B5F06500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31D7A99"/>
    <w:multiLevelType w:val="hybridMultilevel"/>
    <w:tmpl w:val="29D8CA98"/>
    <w:lvl w:ilvl="0" w:tplc="16F28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B6F2ADE"/>
    <w:multiLevelType w:val="hybridMultilevel"/>
    <w:tmpl w:val="13D4F5C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605AD"/>
    <w:multiLevelType w:val="hybridMultilevel"/>
    <w:tmpl w:val="C48E101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70178CE"/>
    <w:multiLevelType w:val="multilevel"/>
    <w:tmpl w:val="A90E0B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F555B6"/>
    <w:multiLevelType w:val="multilevel"/>
    <w:tmpl w:val="D2C21A00"/>
    <w:lvl w:ilvl="0">
      <w:start w:val="1"/>
      <w:numFmt w:val="decimal"/>
      <w:pStyle w:val="NumPa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11527F2"/>
    <w:multiLevelType w:val="hybridMultilevel"/>
    <w:tmpl w:val="4C8A9CC2"/>
    <w:lvl w:ilvl="0" w:tplc="4340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A7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AB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2C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CD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A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5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809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B439F"/>
    <w:multiLevelType w:val="hybridMultilevel"/>
    <w:tmpl w:val="AF84C752"/>
    <w:lvl w:ilvl="0" w:tplc="C86A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B414FDA8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C91270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CAAE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ECF1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FEC5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061C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48EA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8612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2E6C9C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3B3C22B4"/>
    <w:multiLevelType w:val="hybridMultilevel"/>
    <w:tmpl w:val="E752B19E"/>
    <w:lvl w:ilvl="0" w:tplc="5DB8D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9C71FD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2295E2B"/>
    <w:multiLevelType w:val="hybridMultilevel"/>
    <w:tmpl w:val="FE80FBD4"/>
    <w:lvl w:ilvl="0" w:tplc="0408000B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D040FC"/>
    <w:multiLevelType w:val="hybridMultilevel"/>
    <w:tmpl w:val="35042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7192E"/>
    <w:multiLevelType w:val="hybridMultilevel"/>
    <w:tmpl w:val="D32257FA"/>
    <w:lvl w:ilvl="0" w:tplc="CFDCD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9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8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AB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A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A0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04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6D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0071D"/>
    <w:multiLevelType w:val="multilevel"/>
    <w:tmpl w:val="5A40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6114FC1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471B2298"/>
    <w:multiLevelType w:val="hybridMultilevel"/>
    <w:tmpl w:val="E2B604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4B2A8D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49AB5F28"/>
    <w:multiLevelType w:val="hybridMultilevel"/>
    <w:tmpl w:val="82B4BCEA"/>
    <w:lvl w:ilvl="0" w:tplc="3562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9B903C7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3B1706F"/>
    <w:multiLevelType w:val="hybridMultilevel"/>
    <w:tmpl w:val="76D2F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90939"/>
    <w:multiLevelType w:val="hybridMultilevel"/>
    <w:tmpl w:val="02D86E14"/>
    <w:lvl w:ilvl="0" w:tplc="737AA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C86B02"/>
    <w:multiLevelType w:val="hybridMultilevel"/>
    <w:tmpl w:val="7A0EEEFE"/>
    <w:lvl w:ilvl="0" w:tplc="01FA48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7D6797"/>
    <w:multiLevelType w:val="hybridMultilevel"/>
    <w:tmpl w:val="68D0671E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5E8850F5"/>
    <w:multiLevelType w:val="singleLevel"/>
    <w:tmpl w:val="3BD6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EC6259B"/>
    <w:multiLevelType w:val="hybridMultilevel"/>
    <w:tmpl w:val="3998D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A85B16"/>
    <w:multiLevelType w:val="hybridMultilevel"/>
    <w:tmpl w:val="30546C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101A0"/>
    <w:multiLevelType w:val="hybridMultilevel"/>
    <w:tmpl w:val="2180B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9D4452"/>
    <w:multiLevelType w:val="hybridMultilevel"/>
    <w:tmpl w:val="BF605062"/>
    <w:lvl w:ilvl="0" w:tplc="92A685E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FE8CD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01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C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E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4E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C0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B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E9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3C6A1F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6E2A10DA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7284058B"/>
    <w:multiLevelType w:val="hybridMultilevel"/>
    <w:tmpl w:val="31FE5F34"/>
    <w:lvl w:ilvl="0" w:tplc="EE62A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0E339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083E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8A2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20E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86E9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E427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4CED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8CCD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8F068BF"/>
    <w:multiLevelType w:val="hybridMultilevel"/>
    <w:tmpl w:val="7FA41AB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002F6"/>
    <w:multiLevelType w:val="hybridMultilevel"/>
    <w:tmpl w:val="AB56718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7CA04CF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49"/>
  </w:num>
  <w:num w:numId="3">
    <w:abstractNumId w:val="12"/>
  </w:num>
  <w:num w:numId="4">
    <w:abstractNumId w:val="17"/>
  </w:num>
  <w:num w:numId="5">
    <w:abstractNumId w:val="11"/>
  </w:num>
  <w:num w:numId="6">
    <w:abstractNumId w:val="22"/>
  </w:num>
  <w:num w:numId="7">
    <w:abstractNumId w:val="24"/>
  </w:num>
  <w:num w:numId="8">
    <w:abstractNumId w:val="23"/>
  </w:num>
  <w:num w:numId="9">
    <w:abstractNumId w:val="9"/>
  </w:num>
  <w:num w:numId="10">
    <w:abstractNumId w:val="44"/>
  </w:num>
  <w:num w:numId="11">
    <w:abstractNumId w:val="37"/>
  </w:num>
  <w:num w:numId="12">
    <w:abstractNumId w:val="6"/>
  </w:num>
  <w:num w:numId="13">
    <w:abstractNumId w:val="30"/>
  </w:num>
  <w:num w:numId="14">
    <w:abstractNumId w:val="21"/>
  </w:num>
  <w:num w:numId="15">
    <w:abstractNumId w:val="16"/>
  </w:num>
  <w:num w:numId="16">
    <w:abstractNumId w:val="33"/>
  </w:num>
  <w:num w:numId="17">
    <w:abstractNumId w:val="50"/>
  </w:num>
  <w:num w:numId="18">
    <w:abstractNumId w:val="41"/>
  </w:num>
  <w:num w:numId="19">
    <w:abstractNumId w:val="25"/>
  </w:num>
  <w:num w:numId="20">
    <w:abstractNumId w:val="27"/>
  </w:num>
  <w:num w:numId="21">
    <w:abstractNumId w:val="48"/>
  </w:num>
  <w:num w:numId="22">
    <w:abstractNumId w:val="32"/>
  </w:num>
  <w:num w:numId="23">
    <w:abstractNumId w:val="13"/>
  </w:num>
  <w:num w:numId="24">
    <w:abstractNumId w:val="52"/>
  </w:num>
  <w:num w:numId="25">
    <w:abstractNumId w:val="8"/>
  </w:num>
  <w:num w:numId="26">
    <w:abstractNumId w:val="42"/>
  </w:num>
  <w:num w:numId="27">
    <w:abstractNumId w:val="3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43"/>
  </w:num>
  <w:num w:numId="32">
    <w:abstractNumId w:val="40"/>
  </w:num>
  <w:num w:numId="33">
    <w:abstractNumId w:val="19"/>
  </w:num>
  <w:num w:numId="34">
    <w:abstractNumId w:val="20"/>
  </w:num>
  <w:num w:numId="35">
    <w:abstractNumId w:val="29"/>
  </w:num>
  <w:num w:numId="36">
    <w:abstractNumId w:val="28"/>
  </w:num>
  <w:num w:numId="37">
    <w:abstractNumId w:val="39"/>
  </w:num>
  <w:num w:numId="38">
    <w:abstractNumId w:val="31"/>
  </w:num>
  <w:num w:numId="39">
    <w:abstractNumId w:val="34"/>
  </w:num>
  <w:num w:numId="40">
    <w:abstractNumId w:val="36"/>
  </w:num>
  <w:num w:numId="41">
    <w:abstractNumId w:val="47"/>
  </w:num>
  <w:num w:numId="42">
    <w:abstractNumId w:val="7"/>
  </w:num>
  <w:num w:numId="43">
    <w:abstractNumId w:val="51"/>
  </w:num>
  <w:num w:numId="44">
    <w:abstractNumId w:val="46"/>
  </w:num>
  <w:num w:numId="45">
    <w:abstractNumId w:val="3"/>
  </w:num>
  <w:num w:numId="46">
    <w:abstractNumId w:val="18"/>
  </w:num>
  <w:num w:numId="47">
    <w:abstractNumId w:val="14"/>
  </w:num>
  <w:num w:numId="48">
    <w:abstractNumId w:val="4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E13BE"/>
    <w:rsid w:val="00000688"/>
    <w:rsid w:val="0000409F"/>
    <w:rsid w:val="00005734"/>
    <w:rsid w:val="000102EE"/>
    <w:rsid w:val="00010BDA"/>
    <w:rsid w:val="000113F0"/>
    <w:rsid w:val="000122DF"/>
    <w:rsid w:val="0001262C"/>
    <w:rsid w:val="00013BE2"/>
    <w:rsid w:val="000160BB"/>
    <w:rsid w:val="000211B4"/>
    <w:rsid w:val="00021B1E"/>
    <w:rsid w:val="00021F70"/>
    <w:rsid w:val="00022012"/>
    <w:rsid w:val="00023F0E"/>
    <w:rsid w:val="000245CB"/>
    <w:rsid w:val="00025203"/>
    <w:rsid w:val="000258D5"/>
    <w:rsid w:val="00025FD9"/>
    <w:rsid w:val="00027C4A"/>
    <w:rsid w:val="00031EF0"/>
    <w:rsid w:val="00032246"/>
    <w:rsid w:val="00033B68"/>
    <w:rsid w:val="0003494E"/>
    <w:rsid w:val="000356D5"/>
    <w:rsid w:val="000367DA"/>
    <w:rsid w:val="000407C0"/>
    <w:rsid w:val="000440A1"/>
    <w:rsid w:val="0004571F"/>
    <w:rsid w:val="0004586F"/>
    <w:rsid w:val="00045BA6"/>
    <w:rsid w:val="000508F1"/>
    <w:rsid w:val="00051DD5"/>
    <w:rsid w:val="00052819"/>
    <w:rsid w:val="000548B9"/>
    <w:rsid w:val="00056B7E"/>
    <w:rsid w:val="000577DF"/>
    <w:rsid w:val="00060B14"/>
    <w:rsid w:val="0006650F"/>
    <w:rsid w:val="0006774F"/>
    <w:rsid w:val="00075D63"/>
    <w:rsid w:val="0008139C"/>
    <w:rsid w:val="000822F5"/>
    <w:rsid w:val="0008561E"/>
    <w:rsid w:val="00086B28"/>
    <w:rsid w:val="00091543"/>
    <w:rsid w:val="00091A0E"/>
    <w:rsid w:val="00091B00"/>
    <w:rsid w:val="00092578"/>
    <w:rsid w:val="00097D93"/>
    <w:rsid w:val="000A0FF3"/>
    <w:rsid w:val="000A173F"/>
    <w:rsid w:val="000A1F57"/>
    <w:rsid w:val="000A2880"/>
    <w:rsid w:val="000A4091"/>
    <w:rsid w:val="000A43F4"/>
    <w:rsid w:val="000B128D"/>
    <w:rsid w:val="000B2217"/>
    <w:rsid w:val="000B3000"/>
    <w:rsid w:val="000B3C9A"/>
    <w:rsid w:val="000B5BFA"/>
    <w:rsid w:val="000B6D76"/>
    <w:rsid w:val="000B795B"/>
    <w:rsid w:val="000C1CBD"/>
    <w:rsid w:val="000C2512"/>
    <w:rsid w:val="000C31BD"/>
    <w:rsid w:val="000C472E"/>
    <w:rsid w:val="000C4787"/>
    <w:rsid w:val="000C4BD0"/>
    <w:rsid w:val="000C6AD6"/>
    <w:rsid w:val="000D09E7"/>
    <w:rsid w:val="000D3DA9"/>
    <w:rsid w:val="000D7130"/>
    <w:rsid w:val="000E2EE3"/>
    <w:rsid w:val="000E32F7"/>
    <w:rsid w:val="000F0DD3"/>
    <w:rsid w:val="000F1C37"/>
    <w:rsid w:val="000F2E39"/>
    <w:rsid w:val="000F4FE3"/>
    <w:rsid w:val="000F53E9"/>
    <w:rsid w:val="000F5A42"/>
    <w:rsid w:val="000F79D3"/>
    <w:rsid w:val="000F7C26"/>
    <w:rsid w:val="00103C6F"/>
    <w:rsid w:val="00104BE5"/>
    <w:rsid w:val="001059A7"/>
    <w:rsid w:val="001071BE"/>
    <w:rsid w:val="00107C5B"/>
    <w:rsid w:val="00111CCE"/>
    <w:rsid w:val="00113B65"/>
    <w:rsid w:val="00116976"/>
    <w:rsid w:val="00116A8B"/>
    <w:rsid w:val="00117230"/>
    <w:rsid w:val="0011747F"/>
    <w:rsid w:val="001176AB"/>
    <w:rsid w:val="00117D36"/>
    <w:rsid w:val="00125DDE"/>
    <w:rsid w:val="001265C8"/>
    <w:rsid w:val="00133CD6"/>
    <w:rsid w:val="00133FFD"/>
    <w:rsid w:val="001349A5"/>
    <w:rsid w:val="0013576E"/>
    <w:rsid w:val="001369CE"/>
    <w:rsid w:val="00136CB1"/>
    <w:rsid w:val="00137C31"/>
    <w:rsid w:val="00137DF0"/>
    <w:rsid w:val="00141B4F"/>
    <w:rsid w:val="00142D87"/>
    <w:rsid w:val="00142DC0"/>
    <w:rsid w:val="00143B39"/>
    <w:rsid w:val="00144310"/>
    <w:rsid w:val="0014474D"/>
    <w:rsid w:val="00146532"/>
    <w:rsid w:val="001466A3"/>
    <w:rsid w:val="0014754C"/>
    <w:rsid w:val="00151AA7"/>
    <w:rsid w:val="001522C3"/>
    <w:rsid w:val="00153152"/>
    <w:rsid w:val="0015372A"/>
    <w:rsid w:val="00155FC5"/>
    <w:rsid w:val="001573D0"/>
    <w:rsid w:val="001601D7"/>
    <w:rsid w:val="00160C4E"/>
    <w:rsid w:val="00161465"/>
    <w:rsid w:val="001637BE"/>
    <w:rsid w:val="00164BC5"/>
    <w:rsid w:val="00170107"/>
    <w:rsid w:val="001724D9"/>
    <w:rsid w:val="00172A27"/>
    <w:rsid w:val="00172B97"/>
    <w:rsid w:val="00173BF0"/>
    <w:rsid w:val="0017661E"/>
    <w:rsid w:val="00180065"/>
    <w:rsid w:val="001843C5"/>
    <w:rsid w:val="00187132"/>
    <w:rsid w:val="0018745A"/>
    <w:rsid w:val="001920F8"/>
    <w:rsid w:val="00193AB0"/>
    <w:rsid w:val="00194D25"/>
    <w:rsid w:val="0019517B"/>
    <w:rsid w:val="00197851"/>
    <w:rsid w:val="001A356E"/>
    <w:rsid w:val="001A4640"/>
    <w:rsid w:val="001A5064"/>
    <w:rsid w:val="001B0DD1"/>
    <w:rsid w:val="001B1268"/>
    <w:rsid w:val="001B2CB6"/>
    <w:rsid w:val="001B3ECB"/>
    <w:rsid w:val="001B4F44"/>
    <w:rsid w:val="001B59CD"/>
    <w:rsid w:val="001C11D4"/>
    <w:rsid w:val="001C23C2"/>
    <w:rsid w:val="001C4669"/>
    <w:rsid w:val="001C64BA"/>
    <w:rsid w:val="001C6921"/>
    <w:rsid w:val="001C6E47"/>
    <w:rsid w:val="001D0DF2"/>
    <w:rsid w:val="001D2CF0"/>
    <w:rsid w:val="001D357E"/>
    <w:rsid w:val="001D3B01"/>
    <w:rsid w:val="001D408A"/>
    <w:rsid w:val="001D46C5"/>
    <w:rsid w:val="001D68B4"/>
    <w:rsid w:val="001D79C1"/>
    <w:rsid w:val="001E0D2A"/>
    <w:rsid w:val="001E3A23"/>
    <w:rsid w:val="001E6BA9"/>
    <w:rsid w:val="001F073D"/>
    <w:rsid w:val="001F2664"/>
    <w:rsid w:val="001F2A89"/>
    <w:rsid w:val="001F53EC"/>
    <w:rsid w:val="001F5D69"/>
    <w:rsid w:val="002001AD"/>
    <w:rsid w:val="00203E35"/>
    <w:rsid w:val="00203F2F"/>
    <w:rsid w:val="00204082"/>
    <w:rsid w:val="00205835"/>
    <w:rsid w:val="00205BB9"/>
    <w:rsid w:val="00210793"/>
    <w:rsid w:val="00211000"/>
    <w:rsid w:val="00212995"/>
    <w:rsid w:val="00213308"/>
    <w:rsid w:val="0021344A"/>
    <w:rsid w:val="00214B0B"/>
    <w:rsid w:val="002215E5"/>
    <w:rsid w:val="00221710"/>
    <w:rsid w:val="0022268A"/>
    <w:rsid w:val="0022272E"/>
    <w:rsid w:val="00222B83"/>
    <w:rsid w:val="002230FD"/>
    <w:rsid w:val="0022324B"/>
    <w:rsid w:val="00223FBA"/>
    <w:rsid w:val="00227D72"/>
    <w:rsid w:val="002357CF"/>
    <w:rsid w:val="0024039D"/>
    <w:rsid w:val="00240E6A"/>
    <w:rsid w:val="00242175"/>
    <w:rsid w:val="002421B5"/>
    <w:rsid w:val="00243B79"/>
    <w:rsid w:val="00243F76"/>
    <w:rsid w:val="002467F4"/>
    <w:rsid w:val="00246C51"/>
    <w:rsid w:val="002473CE"/>
    <w:rsid w:val="00252521"/>
    <w:rsid w:val="00254B44"/>
    <w:rsid w:val="00254C54"/>
    <w:rsid w:val="00260010"/>
    <w:rsid w:val="002611CC"/>
    <w:rsid w:val="00264D9F"/>
    <w:rsid w:val="00270E27"/>
    <w:rsid w:val="0027341C"/>
    <w:rsid w:val="00276EFD"/>
    <w:rsid w:val="00284F06"/>
    <w:rsid w:val="00286D32"/>
    <w:rsid w:val="00287A62"/>
    <w:rsid w:val="00291001"/>
    <w:rsid w:val="00291333"/>
    <w:rsid w:val="00292C07"/>
    <w:rsid w:val="002935D5"/>
    <w:rsid w:val="0029414C"/>
    <w:rsid w:val="0029436F"/>
    <w:rsid w:val="002948E0"/>
    <w:rsid w:val="00294B19"/>
    <w:rsid w:val="00294C7F"/>
    <w:rsid w:val="002952EB"/>
    <w:rsid w:val="00295C3D"/>
    <w:rsid w:val="0029633B"/>
    <w:rsid w:val="00297426"/>
    <w:rsid w:val="002A4026"/>
    <w:rsid w:val="002A50CF"/>
    <w:rsid w:val="002A76EE"/>
    <w:rsid w:val="002A7BE3"/>
    <w:rsid w:val="002B1439"/>
    <w:rsid w:val="002B1772"/>
    <w:rsid w:val="002B510F"/>
    <w:rsid w:val="002B7BBE"/>
    <w:rsid w:val="002C2D96"/>
    <w:rsid w:val="002C7BFC"/>
    <w:rsid w:val="002D0081"/>
    <w:rsid w:val="002D2D6E"/>
    <w:rsid w:val="002D3450"/>
    <w:rsid w:val="002D34D0"/>
    <w:rsid w:val="002D36DB"/>
    <w:rsid w:val="002D641E"/>
    <w:rsid w:val="002D76EE"/>
    <w:rsid w:val="002D77D8"/>
    <w:rsid w:val="002E0286"/>
    <w:rsid w:val="002E13BE"/>
    <w:rsid w:val="002E1684"/>
    <w:rsid w:val="002E1C11"/>
    <w:rsid w:val="002E260E"/>
    <w:rsid w:val="002F2777"/>
    <w:rsid w:val="002F4981"/>
    <w:rsid w:val="002F4B7D"/>
    <w:rsid w:val="002F4CFB"/>
    <w:rsid w:val="002F67A5"/>
    <w:rsid w:val="002F6DEE"/>
    <w:rsid w:val="00300958"/>
    <w:rsid w:val="00300F4F"/>
    <w:rsid w:val="00301839"/>
    <w:rsid w:val="0030192F"/>
    <w:rsid w:val="00302415"/>
    <w:rsid w:val="003042B1"/>
    <w:rsid w:val="00304714"/>
    <w:rsid w:val="003053D5"/>
    <w:rsid w:val="00305502"/>
    <w:rsid w:val="00310732"/>
    <w:rsid w:val="00310853"/>
    <w:rsid w:val="0031335D"/>
    <w:rsid w:val="00313C87"/>
    <w:rsid w:val="0031572B"/>
    <w:rsid w:val="0031779D"/>
    <w:rsid w:val="00320462"/>
    <w:rsid w:val="00321032"/>
    <w:rsid w:val="00322947"/>
    <w:rsid w:val="003236B1"/>
    <w:rsid w:val="003274B0"/>
    <w:rsid w:val="00327BB3"/>
    <w:rsid w:val="0033229E"/>
    <w:rsid w:val="00333717"/>
    <w:rsid w:val="00341167"/>
    <w:rsid w:val="00342EF8"/>
    <w:rsid w:val="00343A99"/>
    <w:rsid w:val="00346266"/>
    <w:rsid w:val="003466EF"/>
    <w:rsid w:val="00346745"/>
    <w:rsid w:val="00351EB8"/>
    <w:rsid w:val="00351EED"/>
    <w:rsid w:val="00354365"/>
    <w:rsid w:val="00354AC8"/>
    <w:rsid w:val="0035578D"/>
    <w:rsid w:val="00356E1E"/>
    <w:rsid w:val="003574DE"/>
    <w:rsid w:val="00357EAE"/>
    <w:rsid w:val="00360375"/>
    <w:rsid w:val="00361958"/>
    <w:rsid w:val="003632CC"/>
    <w:rsid w:val="0036653F"/>
    <w:rsid w:val="0036708D"/>
    <w:rsid w:val="00372499"/>
    <w:rsid w:val="00373A30"/>
    <w:rsid w:val="00376302"/>
    <w:rsid w:val="00376C88"/>
    <w:rsid w:val="00381FAC"/>
    <w:rsid w:val="00384884"/>
    <w:rsid w:val="00385D75"/>
    <w:rsid w:val="00385FB0"/>
    <w:rsid w:val="00386AF7"/>
    <w:rsid w:val="00386FF8"/>
    <w:rsid w:val="003870BB"/>
    <w:rsid w:val="003A27BF"/>
    <w:rsid w:val="003A66A9"/>
    <w:rsid w:val="003B0950"/>
    <w:rsid w:val="003B1472"/>
    <w:rsid w:val="003B30DD"/>
    <w:rsid w:val="003B318E"/>
    <w:rsid w:val="003B5A20"/>
    <w:rsid w:val="003B7F14"/>
    <w:rsid w:val="003C1591"/>
    <w:rsid w:val="003C67BF"/>
    <w:rsid w:val="003C6F9F"/>
    <w:rsid w:val="003C6FED"/>
    <w:rsid w:val="003C79B9"/>
    <w:rsid w:val="003D0FA2"/>
    <w:rsid w:val="003D2529"/>
    <w:rsid w:val="003D2BF5"/>
    <w:rsid w:val="003D2DAF"/>
    <w:rsid w:val="003D3691"/>
    <w:rsid w:val="003D4308"/>
    <w:rsid w:val="003D4AC7"/>
    <w:rsid w:val="003D51E2"/>
    <w:rsid w:val="003D54E1"/>
    <w:rsid w:val="003D7DB5"/>
    <w:rsid w:val="003E03E5"/>
    <w:rsid w:val="003E0FF7"/>
    <w:rsid w:val="003E3648"/>
    <w:rsid w:val="003E4012"/>
    <w:rsid w:val="003E5085"/>
    <w:rsid w:val="003E52E3"/>
    <w:rsid w:val="003E6E60"/>
    <w:rsid w:val="003F02A2"/>
    <w:rsid w:val="003F0802"/>
    <w:rsid w:val="003F2BBB"/>
    <w:rsid w:val="003F31B3"/>
    <w:rsid w:val="003F5FC3"/>
    <w:rsid w:val="00400494"/>
    <w:rsid w:val="004076B8"/>
    <w:rsid w:val="004124B7"/>
    <w:rsid w:val="00412973"/>
    <w:rsid w:val="00417A05"/>
    <w:rsid w:val="0042139D"/>
    <w:rsid w:val="00421AB5"/>
    <w:rsid w:val="004222D9"/>
    <w:rsid w:val="00423E7E"/>
    <w:rsid w:val="004267AB"/>
    <w:rsid w:val="0042694A"/>
    <w:rsid w:val="00427970"/>
    <w:rsid w:val="00427C02"/>
    <w:rsid w:val="00430B54"/>
    <w:rsid w:val="00430F06"/>
    <w:rsid w:val="00433C4A"/>
    <w:rsid w:val="00436A6D"/>
    <w:rsid w:val="00443B61"/>
    <w:rsid w:val="00443E8C"/>
    <w:rsid w:val="004457CD"/>
    <w:rsid w:val="004459AF"/>
    <w:rsid w:val="004464A2"/>
    <w:rsid w:val="004470E4"/>
    <w:rsid w:val="00453B65"/>
    <w:rsid w:val="00456FB5"/>
    <w:rsid w:val="00460575"/>
    <w:rsid w:val="00462D66"/>
    <w:rsid w:val="00462EA8"/>
    <w:rsid w:val="004631BE"/>
    <w:rsid w:val="00465208"/>
    <w:rsid w:val="00467102"/>
    <w:rsid w:val="00470B3D"/>
    <w:rsid w:val="004756B1"/>
    <w:rsid w:val="00477108"/>
    <w:rsid w:val="00481F3D"/>
    <w:rsid w:val="00482B03"/>
    <w:rsid w:val="004844B1"/>
    <w:rsid w:val="0048485A"/>
    <w:rsid w:val="00486FF8"/>
    <w:rsid w:val="0048703D"/>
    <w:rsid w:val="0049125A"/>
    <w:rsid w:val="004934BF"/>
    <w:rsid w:val="004939F8"/>
    <w:rsid w:val="00493E37"/>
    <w:rsid w:val="00493F95"/>
    <w:rsid w:val="004978D6"/>
    <w:rsid w:val="004A2CD0"/>
    <w:rsid w:val="004A4754"/>
    <w:rsid w:val="004B4BD1"/>
    <w:rsid w:val="004B548E"/>
    <w:rsid w:val="004C2066"/>
    <w:rsid w:val="004C22F9"/>
    <w:rsid w:val="004C28FA"/>
    <w:rsid w:val="004C2B8A"/>
    <w:rsid w:val="004C397C"/>
    <w:rsid w:val="004C5108"/>
    <w:rsid w:val="004D300E"/>
    <w:rsid w:val="004D4DAB"/>
    <w:rsid w:val="004D5DC3"/>
    <w:rsid w:val="004D6FF1"/>
    <w:rsid w:val="004E1ABF"/>
    <w:rsid w:val="004E22E9"/>
    <w:rsid w:val="004E2774"/>
    <w:rsid w:val="004E442E"/>
    <w:rsid w:val="004E6F57"/>
    <w:rsid w:val="004F0AE3"/>
    <w:rsid w:val="004F11EF"/>
    <w:rsid w:val="004F198C"/>
    <w:rsid w:val="004F3649"/>
    <w:rsid w:val="004F374C"/>
    <w:rsid w:val="004F3CC3"/>
    <w:rsid w:val="004F5A68"/>
    <w:rsid w:val="0050121B"/>
    <w:rsid w:val="005015B6"/>
    <w:rsid w:val="005016B9"/>
    <w:rsid w:val="00502789"/>
    <w:rsid w:val="00503010"/>
    <w:rsid w:val="005049DE"/>
    <w:rsid w:val="005071C2"/>
    <w:rsid w:val="00507A33"/>
    <w:rsid w:val="0051207E"/>
    <w:rsid w:val="00513682"/>
    <w:rsid w:val="005157B9"/>
    <w:rsid w:val="00520700"/>
    <w:rsid w:val="00520DE3"/>
    <w:rsid w:val="0052256A"/>
    <w:rsid w:val="00524807"/>
    <w:rsid w:val="00525BCF"/>
    <w:rsid w:val="0053183C"/>
    <w:rsid w:val="00531998"/>
    <w:rsid w:val="00533C4F"/>
    <w:rsid w:val="00533DE2"/>
    <w:rsid w:val="005340F3"/>
    <w:rsid w:val="00535A3C"/>
    <w:rsid w:val="00537BF3"/>
    <w:rsid w:val="005419EB"/>
    <w:rsid w:val="00545CE2"/>
    <w:rsid w:val="00546898"/>
    <w:rsid w:val="00547FC5"/>
    <w:rsid w:val="005538FB"/>
    <w:rsid w:val="00554FDA"/>
    <w:rsid w:val="00556D6D"/>
    <w:rsid w:val="005604F6"/>
    <w:rsid w:val="005605AB"/>
    <w:rsid w:val="00563FBC"/>
    <w:rsid w:val="005649AB"/>
    <w:rsid w:val="00566A09"/>
    <w:rsid w:val="00566A3E"/>
    <w:rsid w:val="00572B56"/>
    <w:rsid w:val="00573EBE"/>
    <w:rsid w:val="00574EE6"/>
    <w:rsid w:val="00582943"/>
    <w:rsid w:val="00582EA4"/>
    <w:rsid w:val="005858DA"/>
    <w:rsid w:val="005919D4"/>
    <w:rsid w:val="0059479D"/>
    <w:rsid w:val="005957D9"/>
    <w:rsid w:val="00596E24"/>
    <w:rsid w:val="00597499"/>
    <w:rsid w:val="00597769"/>
    <w:rsid w:val="005A4361"/>
    <w:rsid w:val="005A4C2B"/>
    <w:rsid w:val="005A4D85"/>
    <w:rsid w:val="005A6AC4"/>
    <w:rsid w:val="005B32A7"/>
    <w:rsid w:val="005B3AA1"/>
    <w:rsid w:val="005B558B"/>
    <w:rsid w:val="005C0A49"/>
    <w:rsid w:val="005C2099"/>
    <w:rsid w:val="005C2D96"/>
    <w:rsid w:val="005C38B5"/>
    <w:rsid w:val="005C75F9"/>
    <w:rsid w:val="005D0AFA"/>
    <w:rsid w:val="005D38F3"/>
    <w:rsid w:val="005D6604"/>
    <w:rsid w:val="005D6836"/>
    <w:rsid w:val="005D6ED2"/>
    <w:rsid w:val="005D715C"/>
    <w:rsid w:val="005E4E91"/>
    <w:rsid w:val="005F085A"/>
    <w:rsid w:val="005F3DBB"/>
    <w:rsid w:val="005F56A3"/>
    <w:rsid w:val="006018E8"/>
    <w:rsid w:val="006024A9"/>
    <w:rsid w:val="0060375D"/>
    <w:rsid w:val="0060385A"/>
    <w:rsid w:val="00603E0D"/>
    <w:rsid w:val="00603ECA"/>
    <w:rsid w:val="006045B7"/>
    <w:rsid w:val="00605C3E"/>
    <w:rsid w:val="00611C8F"/>
    <w:rsid w:val="00612019"/>
    <w:rsid w:val="0061244E"/>
    <w:rsid w:val="00612C12"/>
    <w:rsid w:val="0061408D"/>
    <w:rsid w:val="00615DE1"/>
    <w:rsid w:val="00620381"/>
    <w:rsid w:val="00625142"/>
    <w:rsid w:val="00626954"/>
    <w:rsid w:val="00627063"/>
    <w:rsid w:val="006278A5"/>
    <w:rsid w:val="00627CA1"/>
    <w:rsid w:val="00630483"/>
    <w:rsid w:val="006313AA"/>
    <w:rsid w:val="00632456"/>
    <w:rsid w:val="006339C2"/>
    <w:rsid w:val="00637AE4"/>
    <w:rsid w:val="00640CD4"/>
    <w:rsid w:val="00640DE4"/>
    <w:rsid w:val="006417D3"/>
    <w:rsid w:val="00645030"/>
    <w:rsid w:val="0064661A"/>
    <w:rsid w:val="00646690"/>
    <w:rsid w:val="00651A1E"/>
    <w:rsid w:val="00652E79"/>
    <w:rsid w:val="00655FA4"/>
    <w:rsid w:val="006625E3"/>
    <w:rsid w:val="0066590A"/>
    <w:rsid w:val="00666D9D"/>
    <w:rsid w:val="00667042"/>
    <w:rsid w:val="00671DFA"/>
    <w:rsid w:val="00672B0F"/>
    <w:rsid w:val="00672BC7"/>
    <w:rsid w:val="00674DDD"/>
    <w:rsid w:val="00681DFB"/>
    <w:rsid w:val="00687B4A"/>
    <w:rsid w:val="00693970"/>
    <w:rsid w:val="00694038"/>
    <w:rsid w:val="00695B69"/>
    <w:rsid w:val="00695DCD"/>
    <w:rsid w:val="00696700"/>
    <w:rsid w:val="006A0FBD"/>
    <w:rsid w:val="006A13D2"/>
    <w:rsid w:val="006A6288"/>
    <w:rsid w:val="006B0094"/>
    <w:rsid w:val="006B0185"/>
    <w:rsid w:val="006B02E0"/>
    <w:rsid w:val="006B09A4"/>
    <w:rsid w:val="006B0F37"/>
    <w:rsid w:val="006B1B2D"/>
    <w:rsid w:val="006B3CCF"/>
    <w:rsid w:val="006B5219"/>
    <w:rsid w:val="006B5D81"/>
    <w:rsid w:val="006B649D"/>
    <w:rsid w:val="006C3840"/>
    <w:rsid w:val="006C3BF0"/>
    <w:rsid w:val="006C43DA"/>
    <w:rsid w:val="006C4AD1"/>
    <w:rsid w:val="006C6CD2"/>
    <w:rsid w:val="006C72B1"/>
    <w:rsid w:val="006C7F13"/>
    <w:rsid w:val="006D0213"/>
    <w:rsid w:val="006D09B2"/>
    <w:rsid w:val="006D0DCE"/>
    <w:rsid w:val="006D195A"/>
    <w:rsid w:val="006D1B79"/>
    <w:rsid w:val="006D2B6D"/>
    <w:rsid w:val="006D33BF"/>
    <w:rsid w:val="006D59DA"/>
    <w:rsid w:val="006D5A12"/>
    <w:rsid w:val="006D5A29"/>
    <w:rsid w:val="006D6020"/>
    <w:rsid w:val="006D680D"/>
    <w:rsid w:val="006D6E4F"/>
    <w:rsid w:val="006E0575"/>
    <w:rsid w:val="006E0690"/>
    <w:rsid w:val="006E0CFE"/>
    <w:rsid w:val="006E2E8E"/>
    <w:rsid w:val="006E2EAA"/>
    <w:rsid w:val="006E62C6"/>
    <w:rsid w:val="006E62CC"/>
    <w:rsid w:val="006F2022"/>
    <w:rsid w:val="006F4E9A"/>
    <w:rsid w:val="006F6FDD"/>
    <w:rsid w:val="006F7385"/>
    <w:rsid w:val="006F7A6A"/>
    <w:rsid w:val="0070221C"/>
    <w:rsid w:val="00702847"/>
    <w:rsid w:val="00702EA7"/>
    <w:rsid w:val="00703BB3"/>
    <w:rsid w:val="0071296D"/>
    <w:rsid w:val="00715E44"/>
    <w:rsid w:val="007160A9"/>
    <w:rsid w:val="00716DBA"/>
    <w:rsid w:val="007178A2"/>
    <w:rsid w:val="007209F4"/>
    <w:rsid w:val="00722AAD"/>
    <w:rsid w:val="00722F49"/>
    <w:rsid w:val="00724282"/>
    <w:rsid w:val="00725366"/>
    <w:rsid w:val="0072751B"/>
    <w:rsid w:val="00730E0D"/>
    <w:rsid w:val="00731418"/>
    <w:rsid w:val="00732912"/>
    <w:rsid w:val="00733768"/>
    <w:rsid w:val="00733C98"/>
    <w:rsid w:val="00735068"/>
    <w:rsid w:val="00746196"/>
    <w:rsid w:val="0074705D"/>
    <w:rsid w:val="007471F7"/>
    <w:rsid w:val="00747D46"/>
    <w:rsid w:val="00747D4F"/>
    <w:rsid w:val="00750148"/>
    <w:rsid w:val="00751472"/>
    <w:rsid w:val="0075491E"/>
    <w:rsid w:val="00755D89"/>
    <w:rsid w:val="00756708"/>
    <w:rsid w:val="00763DF6"/>
    <w:rsid w:val="00767419"/>
    <w:rsid w:val="00770EB7"/>
    <w:rsid w:val="00771492"/>
    <w:rsid w:val="007724CA"/>
    <w:rsid w:val="007739DC"/>
    <w:rsid w:val="00773C0B"/>
    <w:rsid w:val="00773EBF"/>
    <w:rsid w:val="00781AB3"/>
    <w:rsid w:val="0078245A"/>
    <w:rsid w:val="00783BCF"/>
    <w:rsid w:val="00785413"/>
    <w:rsid w:val="00786304"/>
    <w:rsid w:val="00787FEA"/>
    <w:rsid w:val="00790467"/>
    <w:rsid w:val="00792140"/>
    <w:rsid w:val="00792F1E"/>
    <w:rsid w:val="00793221"/>
    <w:rsid w:val="00794DC3"/>
    <w:rsid w:val="00795C04"/>
    <w:rsid w:val="007963D2"/>
    <w:rsid w:val="00796968"/>
    <w:rsid w:val="007A1596"/>
    <w:rsid w:val="007A64A6"/>
    <w:rsid w:val="007A7FC3"/>
    <w:rsid w:val="007B2125"/>
    <w:rsid w:val="007B2A25"/>
    <w:rsid w:val="007B5128"/>
    <w:rsid w:val="007B6738"/>
    <w:rsid w:val="007B7309"/>
    <w:rsid w:val="007C0FC8"/>
    <w:rsid w:val="007C2132"/>
    <w:rsid w:val="007C2C13"/>
    <w:rsid w:val="007C4370"/>
    <w:rsid w:val="007C558A"/>
    <w:rsid w:val="007C618B"/>
    <w:rsid w:val="007C6A58"/>
    <w:rsid w:val="007D23BA"/>
    <w:rsid w:val="007E021B"/>
    <w:rsid w:val="007E25EE"/>
    <w:rsid w:val="007E4874"/>
    <w:rsid w:val="007E5D46"/>
    <w:rsid w:val="007E5F3E"/>
    <w:rsid w:val="007E64E5"/>
    <w:rsid w:val="007E7FA3"/>
    <w:rsid w:val="007F03F5"/>
    <w:rsid w:val="007F0BEE"/>
    <w:rsid w:val="007F2472"/>
    <w:rsid w:val="007F2695"/>
    <w:rsid w:val="007F2959"/>
    <w:rsid w:val="007F45B4"/>
    <w:rsid w:val="007F4F8D"/>
    <w:rsid w:val="007F54A8"/>
    <w:rsid w:val="007F679E"/>
    <w:rsid w:val="007F7444"/>
    <w:rsid w:val="007F77DA"/>
    <w:rsid w:val="007F7B47"/>
    <w:rsid w:val="00802939"/>
    <w:rsid w:val="00804088"/>
    <w:rsid w:val="00806492"/>
    <w:rsid w:val="00806C08"/>
    <w:rsid w:val="008076E0"/>
    <w:rsid w:val="00811046"/>
    <w:rsid w:val="0081160A"/>
    <w:rsid w:val="00812B7F"/>
    <w:rsid w:val="00814C95"/>
    <w:rsid w:val="00815F43"/>
    <w:rsid w:val="00817778"/>
    <w:rsid w:val="00817CFF"/>
    <w:rsid w:val="008204C5"/>
    <w:rsid w:val="0082187F"/>
    <w:rsid w:val="008232A2"/>
    <w:rsid w:val="0082661F"/>
    <w:rsid w:val="00826B26"/>
    <w:rsid w:val="00826C06"/>
    <w:rsid w:val="00832613"/>
    <w:rsid w:val="008351A8"/>
    <w:rsid w:val="0084155B"/>
    <w:rsid w:val="00843555"/>
    <w:rsid w:val="0084383E"/>
    <w:rsid w:val="00844331"/>
    <w:rsid w:val="008448E5"/>
    <w:rsid w:val="00845AA7"/>
    <w:rsid w:val="008464E7"/>
    <w:rsid w:val="0085006A"/>
    <w:rsid w:val="00850197"/>
    <w:rsid w:val="008508BA"/>
    <w:rsid w:val="00854BE5"/>
    <w:rsid w:val="00854C3A"/>
    <w:rsid w:val="008554FB"/>
    <w:rsid w:val="0086090C"/>
    <w:rsid w:val="00861EAD"/>
    <w:rsid w:val="00862ACC"/>
    <w:rsid w:val="008640A2"/>
    <w:rsid w:val="008655EE"/>
    <w:rsid w:val="00870687"/>
    <w:rsid w:val="00871F07"/>
    <w:rsid w:val="00872A2A"/>
    <w:rsid w:val="00872A43"/>
    <w:rsid w:val="00873490"/>
    <w:rsid w:val="008759AC"/>
    <w:rsid w:val="00877273"/>
    <w:rsid w:val="00877DA4"/>
    <w:rsid w:val="00880157"/>
    <w:rsid w:val="00881038"/>
    <w:rsid w:val="008824A9"/>
    <w:rsid w:val="008834BA"/>
    <w:rsid w:val="0088546C"/>
    <w:rsid w:val="00886871"/>
    <w:rsid w:val="00887CC1"/>
    <w:rsid w:val="00891476"/>
    <w:rsid w:val="00893299"/>
    <w:rsid w:val="00893F0C"/>
    <w:rsid w:val="00894B02"/>
    <w:rsid w:val="008978E6"/>
    <w:rsid w:val="008A0079"/>
    <w:rsid w:val="008A3B15"/>
    <w:rsid w:val="008A68F3"/>
    <w:rsid w:val="008A722E"/>
    <w:rsid w:val="008B07A3"/>
    <w:rsid w:val="008B0927"/>
    <w:rsid w:val="008B16B7"/>
    <w:rsid w:val="008B3FC5"/>
    <w:rsid w:val="008B4129"/>
    <w:rsid w:val="008B6AA2"/>
    <w:rsid w:val="008B6FDF"/>
    <w:rsid w:val="008B726B"/>
    <w:rsid w:val="008B78E7"/>
    <w:rsid w:val="008C054E"/>
    <w:rsid w:val="008C09F5"/>
    <w:rsid w:val="008C0C67"/>
    <w:rsid w:val="008C399B"/>
    <w:rsid w:val="008C3A59"/>
    <w:rsid w:val="008C7439"/>
    <w:rsid w:val="008C7A15"/>
    <w:rsid w:val="008D0511"/>
    <w:rsid w:val="008D0CD8"/>
    <w:rsid w:val="008D3AC2"/>
    <w:rsid w:val="008D455F"/>
    <w:rsid w:val="008D4E77"/>
    <w:rsid w:val="008D590B"/>
    <w:rsid w:val="008D677C"/>
    <w:rsid w:val="008E1F00"/>
    <w:rsid w:val="008E443C"/>
    <w:rsid w:val="008F1571"/>
    <w:rsid w:val="008F4588"/>
    <w:rsid w:val="008F4BBD"/>
    <w:rsid w:val="008F4D3E"/>
    <w:rsid w:val="008F63A4"/>
    <w:rsid w:val="008F7026"/>
    <w:rsid w:val="008F7513"/>
    <w:rsid w:val="008F7567"/>
    <w:rsid w:val="00900B0D"/>
    <w:rsid w:val="009010AB"/>
    <w:rsid w:val="00901137"/>
    <w:rsid w:val="00901250"/>
    <w:rsid w:val="009027A7"/>
    <w:rsid w:val="0090393D"/>
    <w:rsid w:val="00903C81"/>
    <w:rsid w:val="00903DCB"/>
    <w:rsid w:val="00904135"/>
    <w:rsid w:val="009174D6"/>
    <w:rsid w:val="009214EF"/>
    <w:rsid w:val="0092163F"/>
    <w:rsid w:val="009221DA"/>
    <w:rsid w:val="00924084"/>
    <w:rsid w:val="00924345"/>
    <w:rsid w:val="009245E0"/>
    <w:rsid w:val="00925252"/>
    <w:rsid w:val="00932F3A"/>
    <w:rsid w:val="00934806"/>
    <w:rsid w:val="00936F7F"/>
    <w:rsid w:val="00940194"/>
    <w:rsid w:val="00941641"/>
    <w:rsid w:val="00941BAB"/>
    <w:rsid w:val="00942AB4"/>
    <w:rsid w:val="009455C0"/>
    <w:rsid w:val="009566CA"/>
    <w:rsid w:val="0095682E"/>
    <w:rsid w:val="00956931"/>
    <w:rsid w:val="0095790C"/>
    <w:rsid w:val="009607F3"/>
    <w:rsid w:val="0096093B"/>
    <w:rsid w:val="00962B14"/>
    <w:rsid w:val="00970E3B"/>
    <w:rsid w:val="00971D83"/>
    <w:rsid w:val="00971FFF"/>
    <w:rsid w:val="0097265D"/>
    <w:rsid w:val="00975E7E"/>
    <w:rsid w:val="0097702B"/>
    <w:rsid w:val="00977FB0"/>
    <w:rsid w:val="009829D3"/>
    <w:rsid w:val="009836EF"/>
    <w:rsid w:val="00983D81"/>
    <w:rsid w:val="009851E1"/>
    <w:rsid w:val="00985226"/>
    <w:rsid w:val="00985DDF"/>
    <w:rsid w:val="0098650B"/>
    <w:rsid w:val="00986CC1"/>
    <w:rsid w:val="00987475"/>
    <w:rsid w:val="00987899"/>
    <w:rsid w:val="0099040B"/>
    <w:rsid w:val="00990837"/>
    <w:rsid w:val="00991427"/>
    <w:rsid w:val="00991DF8"/>
    <w:rsid w:val="0099329D"/>
    <w:rsid w:val="009944B6"/>
    <w:rsid w:val="009958C4"/>
    <w:rsid w:val="009B1DC4"/>
    <w:rsid w:val="009B2552"/>
    <w:rsid w:val="009B3323"/>
    <w:rsid w:val="009B5020"/>
    <w:rsid w:val="009B6365"/>
    <w:rsid w:val="009C5F02"/>
    <w:rsid w:val="009C7C79"/>
    <w:rsid w:val="009C7F96"/>
    <w:rsid w:val="009D05D5"/>
    <w:rsid w:val="009D2E18"/>
    <w:rsid w:val="009D3EC7"/>
    <w:rsid w:val="009D3FD2"/>
    <w:rsid w:val="009D61C8"/>
    <w:rsid w:val="009D6348"/>
    <w:rsid w:val="009E4401"/>
    <w:rsid w:val="009E48CE"/>
    <w:rsid w:val="009E684A"/>
    <w:rsid w:val="009E6AAE"/>
    <w:rsid w:val="009F0487"/>
    <w:rsid w:val="009F2518"/>
    <w:rsid w:val="009F27A9"/>
    <w:rsid w:val="009F527A"/>
    <w:rsid w:val="00A008CE"/>
    <w:rsid w:val="00A00DF7"/>
    <w:rsid w:val="00A011D8"/>
    <w:rsid w:val="00A02BEF"/>
    <w:rsid w:val="00A033B1"/>
    <w:rsid w:val="00A039F8"/>
    <w:rsid w:val="00A05CBC"/>
    <w:rsid w:val="00A05D06"/>
    <w:rsid w:val="00A074EE"/>
    <w:rsid w:val="00A0785E"/>
    <w:rsid w:val="00A07D26"/>
    <w:rsid w:val="00A11044"/>
    <w:rsid w:val="00A11658"/>
    <w:rsid w:val="00A12970"/>
    <w:rsid w:val="00A129C3"/>
    <w:rsid w:val="00A13596"/>
    <w:rsid w:val="00A157B2"/>
    <w:rsid w:val="00A159D2"/>
    <w:rsid w:val="00A17831"/>
    <w:rsid w:val="00A21341"/>
    <w:rsid w:val="00A21E6B"/>
    <w:rsid w:val="00A24951"/>
    <w:rsid w:val="00A27116"/>
    <w:rsid w:val="00A2789B"/>
    <w:rsid w:val="00A33FB7"/>
    <w:rsid w:val="00A36833"/>
    <w:rsid w:val="00A4256E"/>
    <w:rsid w:val="00A43859"/>
    <w:rsid w:val="00A50079"/>
    <w:rsid w:val="00A508C7"/>
    <w:rsid w:val="00A5220D"/>
    <w:rsid w:val="00A53A58"/>
    <w:rsid w:val="00A53AAD"/>
    <w:rsid w:val="00A5484D"/>
    <w:rsid w:val="00A54C21"/>
    <w:rsid w:val="00A557F1"/>
    <w:rsid w:val="00A55DB7"/>
    <w:rsid w:val="00A55E26"/>
    <w:rsid w:val="00A61180"/>
    <w:rsid w:val="00A611A1"/>
    <w:rsid w:val="00A629C7"/>
    <w:rsid w:val="00A62B8C"/>
    <w:rsid w:val="00A642BA"/>
    <w:rsid w:val="00A65405"/>
    <w:rsid w:val="00A70A28"/>
    <w:rsid w:val="00A715D9"/>
    <w:rsid w:val="00A72785"/>
    <w:rsid w:val="00A74C44"/>
    <w:rsid w:val="00A755CB"/>
    <w:rsid w:val="00A75935"/>
    <w:rsid w:val="00A76128"/>
    <w:rsid w:val="00A771AF"/>
    <w:rsid w:val="00A77526"/>
    <w:rsid w:val="00A776BE"/>
    <w:rsid w:val="00A8238A"/>
    <w:rsid w:val="00A846AD"/>
    <w:rsid w:val="00A86E39"/>
    <w:rsid w:val="00A875B1"/>
    <w:rsid w:val="00A9199A"/>
    <w:rsid w:val="00A92AC6"/>
    <w:rsid w:val="00A9343D"/>
    <w:rsid w:val="00A9636A"/>
    <w:rsid w:val="00A97B0D"/>
    <w:rsid w:val="00AA1613"/>
    <w:rsid w:val="00AA5BED"/>
    <w:rsid w:val="00AB0DB3"/>
    <w:rsid w:val="00AB270A"/>
    <w:rsid w:val="00AB2743"/>
    <w:rsid w:val="00AB3D45"/>
    <w:rsid w:val="00AB3EAC"/>
    <w:rsid w:val="00AB487C"/>
    <w:rsid w:val="00AB6A5B"/>
    <w:rsid w:val="00AB6F22"/>
    <w:rsid w:val="00AC01DA"/>
    <w:rsid w:val="00AC0D63"/>
    <w:rsid w:val="00AC2188"/>
    <w:rsid w:val="00AC62CC"/>
    <w:rsid w:val="00AC674C"/>
    <w:rsid w:val="00AC6A11"/>
    <w:rsid w:val="00AD1215"/>
    <w:rsid w:val="00AD15E6"/>
    <w:rsid w:val="00AD6713"/>
    <w:rsid w:val="00AD6E8E"/>
    <w:rsid w:val="00AD7C19"/>
    <w:rsid w:val="00AE0B48"/>
    <w:rsid w:val="00AE1B89"/>
    <w:rsid w:val="00AE21D6"/>
    <w:rsid w:val="00AE3344"/>
    <w:rsid w:val="00AE6477"/>
    <w:rsid w:val="00AE74BC"/>
    <w:rsid w:val="00AF0A61"/>
    <w:rsid w:val="00AF2AD5"/>
    <w:rsid w:val="00AF33F5"/>
    <w:rsid w:val="00AF58D4"/>
    <w:rsid w:val="00B00EA8"/>
    <w:rsid w:val="00B00F3D"/>
    <w:rsid w:val="00B07AF0"/>
    <w:rsid w:val="00B1268E"/>
    <w:rsid w:val="00B12C5B"/>
    <w:rsid w:val="00B12FCF"/>
    <w:rsid w:val="00B136D6"/>
    <w:rsid w:val="00B13FC7"/>
    <w:rsid w:val="00B156A2"/>
    <w:rsid w:val="00B163F2"/>
    <w:rsid w:val="00B1682C"/>
    <w:rsid w:val="00B17F9A"/>
    <w:rsid w:val="00B21DE6"/>
    <w:rsid w:val="00B23046"/>
    <w:rsid w:val="00B230FE"/>
    <w:rsid w:val="00B243FF"/>
    <w:rsid w:val="00B26F93"/>
    <w:rsid w:val="00B272BE"/>
    <w:rsid w:val="00B34D7B"/>
    <w:rsid w:val="00B36101"/>
    <w:rsid w:val="00B362EC"/>
    <w:rsid w:val="00B36E66"/>
    <w:rsid w:val="00B37981"/>
    <w:rsid w:val="00B40F61"/>
    <w:rsid w:val="00B419EE"/>
    <w:rsid w:val="00B456C2"/>
    <w:rsid w:val="00B51FDC"/>
    <w:rsid w:val="00B53386"/>
    <w:rsid w:val="00B605AD"/>
    <w:rsid w:val="00B6079A"/>
    <w:rsid w:val="00B61757"/>
    <w:rsid w:val="00B62202"/>
    <w:rsid w:val="00B62F48"/>
    <w:rsid w:val="00B64428"/>
    <w:rsid w:val="00B668E2"/>
    <w:rsid w:val="00B74FD5"/>
    <w:rsid w:val="00B850A6"/>
    <w:rsid w:val="00B862A8"/>
    <w:rsid w:val="00B8672B"/>
    <w:rsid w:val="00B93DE5"/>
    <w:rsid w:val="00B954D1"/>
    <w:rsid w:val="00B964E7"/>
    <w:rsid w:val="00BA0556"/>
    <w:rsid w:val="00BA06BA"/>
    <w:rsid w:val="00BA1F5D"/>
    <w:rsid w:val="00BA7A48"/>
    <w:rsid w:val="00BA7D0F"/>
    <w:rsid w:val="00BB4EAE"/>
    <w:rsid w:val="00BB6829"/>
    <w:rsid w:val="00BB7818"/>
    <w:rsid w:val="00BC0054"/>
    <w:rsid w:val="00BC1FD6"/>
    <w:rsid w:val="00BC2D3D"/>
    <w:rsid w:val="00BC3FE3"/>
    <w:rsid w:val="00BC7439"/>
    <w:rsid w:val="00BD02CC"/>
    <w:rsid w:val="00BD2450"/>
    <w:rsid w:val="00BD6217"/>
    <w:rsid w:val="00BD6383"/>
    <w:rsid w:val="00BE0732"/>
    <w:rsid w:val="00BE2293"/>
    <w:rsid w:val="00BE3929"/>
    <w:rsid w:val="00BE5528"/>
    <w:rsid w:val="00BE5FE0"/>
    <w:rsid w:val="00BF3076"/>
    <w:rsid w:val="00BF375C"/>
    <w:rsid w:val="00BF6150"/>
    <w:rsid w:val="00BF7A76"/>
    <w:rsid w:val="00C00951"/>
    <w:rsid w:val="00C00B35"/>
    <w:rsid w:val="00C00CB3"/>
    <w:rsid w:val="00C02169"/>
    <w:rsid w:val="00C06418"/>
    <w:rsid w:val="00C11760"/>
    <w:rsid w:val="00C12DD0"/>
    <w:rsid w:val="00C13C9C"/>
    <w:rsid w:val="00C13CC7"/>
    <w:rsid w:val="00C140CE"/>
    <w:rsid w:val="00C1463E"/>
    <w:rsid w:val="00C1505D"/>
    <w:rsid w:val="00C1520F"/>
    <w:rsid w:val="00C166B7"/>
    <w:rsid w:val="00C17D0E"/>
    <w:rsid w:val="00C2104A"/>
    <w:rsid w:val="00C231C3"/>
    <w:rsid w:val="00C23B5C"/>
    <w:rsid w:val="00C31DD8"/>
    <w:rsid w:val="00C33B36"/>
    <w:rsid w:val="00C33DC2"/>
    <w:rsid w:val="00C33E3F"/>
    <w:rsid w:val="00C34F4C"/>
    <w:rsid w:val="00C37EE0"/>
    <w:rsid w:val="00C43125"/>
    <w:rsid w:val="00C44A35"/>
    <w:rsid w:val="00C46134"/>
    <w:rsid w:val="00C466B9"/>
    <w:rsid w:val="00C46989"/>
    <w:rsid w:val="00C4786B"/>
    <w:rsid w:val="00C50922"/>
    <w:rsid w:val="00C51496"/>
    <w:rsid w:val="00C51B91"/>
    <w:rsid w:val="00C536D6"/>
    <w:rsid w:val="00C55098"/>
    <w:rsid w:val="00C57F94"/>
    <w:rsid w:val="00C61F99"/>
    <w:rsid w:val="00C6200F"/>
    <w:rsid w:val="00C633E4"/>
    <w:rsid w:val="00C64A34"/>
    <w:rsid w:val="00C64EFA"/>
    <w:rsid w:val="00C664A5"/>
    <w:rsid w:val="00C7042B"/>
    <w:rsid w:val="00C73758"/>
    <w:rsid w:val="00C76A39"/>
    <w:rsid w:val="00C84323"/>
    <w:rsid w:val="00C84403"/>
    <w:rsid w:val="00C85AB3"/>
    <w:rsid w:val="00C91312"/>
    <w:rsid w:val="00C91FCA"/>
    <w:rsid w:val="00C92090"/>
    <w:rsid w:val="00C925C4"/>
    <w:rsid w:val="00C944B6"/>
    <w:rsid w:val="00C94A88"/>
    <w:rsid w:val="00C9742C"/>
    <w:rsid w:val="00C97E8A"/>
    <w:rsid w:val="00CA0F42"/>
    <w:rsid w:val="00CA6FF4"/>
    <w:rsid w:val="00CB23A1"/>
    <w:rsid w:val="00CB4516"/>
    <w:rsid w:val="00CB7754"/>
    <w:rsid w:val="00CC117F"/>
    <w:rsid w:val="00CC15FD"/>
    <w:rsid w:val="00CC24EB"/>
    <w:rsid w:val="00CC3A3F"/>
    <w:rsid w:val="00CC4271"/>
    <w:rsid w:val="00CC4D96"/>
    <w:rsid w:val="00CD46A3"/>
    <w:rsid w:val="00CD50CD"/>
    <w:rsid w:val="00CE1303"/>
    <w:rsid w:val="00CE1E5B"/>
    <w:rsid w:val="00CF0D61"/>
    <w:rsid w:val="00CF320D"/>
    <w:rsid w:val="00CF7B55"/>
    <w:rsid w:val="00D01A6A"/>
    <w:rsid w:val="00D020FA"/>
    <w:rsid w:val="00D0227A"/>
    <w:rsid w:val="00D02D1D"/>
    <w:rsid w:val="00D031A6"/>
    <w:rsid w:val="00D0555F"/>
    <w:rsid w:val="00D1044B"/>
    <w:rsid w:val="00D128BB"/>
    <w:rsid w:val="00D12930"/>
    <w:rsid w:val="00D13A1B"/>
    <w:rsid w:val="00D15A85"/>
    <w:rsid w:val="00D21B07"/>
    <w:rsid w:val="00D2296C"/>
    <w:rsid w:val="00D23DF9"/>
    <w:rsid w:val="00D2681E"/>
    <w:rsid w:val="00D26B78"/>
    <w:rsid w:val="00D27CC3"/>
    <w:rsid w:val="00D30319"/>
    <w:rsid w:val="00D30A77"/>
    <w:rsid w:val="00D31246"/>
    <w:rsid w:val="00D3413B"/>
    <w:rsid w:val="00D4168C"/>
    <w:rsid w:val="00D44D0E"/>
    <w:rsid w:val="00D466C9"/>
    <w:rsid w:val="00D47C29"/>
    <w:rsid w:val="00D51BA9"/>
    <w:rsid w:val="00D52AAD"/>
    <w:rsid w:val="00D53A7D"/>
    <w:rsid w:val="00D56F86"/>
    <w:rsid w:val="00D60819"/>
    <w:rsid w:val="00D60D66"/>
    <w:rsid w:val="00D62338"/>
    <w:rsid w:val="00D646BD"/>
    <w:rsid w:val="00D6496C"/>
    <w:rsid w:val="00D66A15"/>
    <w:rsid w:val="00D72733"/>
    <w:rsid w:val="00D730CE"/>
    <w:rsid w:val="00D74E60"/>
    <w:rsid w:val="00D76429"/>
    <w:rsid w:val="00D774A4"/>
    <w:rsid w:val="00D84583"/>
    <w:rsid w:val="00D86AC9"/>
    <w:rsid w:val="00D8715C"/>
    <w:rsid w:val="00D90E1E"/>
    <w:rsid w:val="00D91FFF"/>
    <w:rsid w:val="00D93239"/>
    <w:rsid w:val="00D95FEF"/>
    <w:rsid w:val="00D9672F"/>
    <w:rsid w:val="00DA25D9"/>
    <w:rsid w:val="00DA3750"/>
    <w:rsid w:val="00DA629C"/>
    <w:rsid w:val="00DA638A"/>
    <w:rsid w:val="00DA63B5"/>
    <w:rsid w:val="00DB15E3"/>
    <w:rsid w:val="00DB1968"/>
    <w:rsid w:val="00DB320B"/>
    <w:rsid w:val="00DB352E"/>
    <w:rsid w:val="00DB546B"/>
    <w:rsid w:val="00DB593D"/>
    <w:rsid w:val="00DC2C38"/>
    <w:rsid w:val="00DC3E32"/>
    <w:rsid w:val="00DC5D15"/>
    <w:rsid w:val="00DC75E3"/>
    <w:rsid w:val="00DC7725"/>
    <w:rsid w:val="00DC7E58"/>
    <w:rsid w:val="00DD1ADD"/>
    <w:rsid w:val="00DD285A"/>
    <w:rsid w:val="00DD35A5"/>
    <w:rsid w:val="00DD5A57"/>
    <w:rsid w:val="00DD5F29"/>
    <w:rsid w:val="00DD75B0"/>
    <w:rsid w:val="00DE5426"/>
    <w:rsid w:val="00DE6917"/>
    <w:rsid w:val="00DE76BB"/>
    <w:rsid w:val="00DF0797"/>
    <w:rsid w:val="00DF1670"/>
    <w:rsid w:val="00DF788C"/>
    <w:rsid w:val="00DF7A21"/>
    <w:rsid w:val="00E00E70"/>
    <w:rsid w:val="00E0247A"/>
    <w:rsid w:val="00E05616"/>
    <w:rsid w:val="00E105DD"/>
    <w:rsid w:val="00E10661"/>
    <w:rsid w:val="00E110BB"/>
    <w:rsid w:val="00E12702"/>
    <w:rsid w:val="00E1762D"/>
    <w:rsid w:val="00E25A5A"/>
    <w:rsid w:val="00E260B0"/>
    <w:rsid w:val="00E27188"/>
    <w:rsid w:val="00E27B97"/>
    <w:rsid w:val="00E3049B"/>
    <w:rsid w:val="00E30A2F"/>
    <w:rsid w:val="00E31E67"/>
    <w:rsid w:val="00E32DEB"/>
    <w:rsid w:val="00E33FFF"/>
    <w:rsid w:val="00E36A4E"/>
    <w:rsid w:val="00E40FEE"/>
    <w:rsid w:val="00E42EA3"/>
    <w:rsid w:val="00E444FE"/>
    <w:rsid w:val="00E4598F"/>
    <w:rsid w:val="00E46F34"/>
    <w:rsid w:val="00E4764A"/>
    <w:rsid w:val="00E51158"/>
    <w:rsid w:val="00E52656"/>
    <w:rsid w:val="00E55E17"/>
    <w:rsid w:val="00E64247"/>
    <w:rsid w:val="00E6495E"/>
    <w:rsid w:val="00E65293"/>
    <w:rsid w:val="00E65F96"/>
    <w:rsid w:val="00E660FC"/>
    <w:rsid w:val="00E701D9"/>
    <w:rsid w:val="00E71443"/>
    <w:rsid w:val="00E7170E"/>
    <w:rsid w:val="00E73C5B"/>
    <w:rsid w:val="00E75C6D"/>
    <w:rsid w:val="00E815AB"/>
    <w:rsid w:val="00E81A2C"/>
    <w:rsid w:val="00E86EA2"/>
    <w:rsid w:val="00E87373"/>
    <w:rsid w:val="00E87835"/>
    <w:rsid w:val="00E91475"/>
    <w:rsid w:val="00E9312A"/>
    <w:rsid w:val="00E97CC9"/>
    <w:rsid w:val="00EA1753"/>
    <w:rsid w:val="00EA27DC"/>
    <w:rsid w:val="00EA31EC"/>
    <w:rsid w:val="00EA6B17"/>
    <w:rsid w:val="00EB0CB8"/>
    <w:rsid w:val="00EB164B"/>
    <w:rsid w:val="00EB2A74"/>
    <w:rsid w:val="00EB4DFD"/>
    <w:rsid w:val="00EB51B3"/>
    <w:rsid w:val="00EB5497"/>
    <w:rsid w:val="00EB56D2"/>
    <w:rsid w:val="00EC223E"/>
    <w:rsid w:val="00EC2929"/>
    <w:rsid w:val="00ED03BB"/>
    <w:rsid w:val="00ED04F0"/>
    <w:rsid w:val="00ED160A"/>
    <w:rsid w:val="00ED35CD"/>
    <w:rsid w:val="00ED4211"/>
    <w:rsid w:val="00ED4641"/>
    <w:rsid w:val="00ED471A"/>
    <w:rsid w:val="00ED74D7"/>
    <w:rsid w:val="00EE2FD3"/>
    <w:rsid w:val="00EE58F4"/>
    <w:rsid w:val="00EE7F71"/>
    <w:rsid w:val="00EF1126"/>
    <w:rsid w:val="00EF2847"/>
    <w:rsid w:val="00EF2CA7"/>
    <w:rsid w:val="00EF3910"/>
    <w:rsid w:val="00EF5103"/>
    <w:rsid w:val="00F0195C"/>
    <w:rsid w:val="00F019BD"/>
    <w:rsid w:val="00F04954"/>
    <w:rsid w:val="00F1618E"/>
    <w:rsid w:val="00F173AD"/>
    <w:rsid w:val="00F21521"/>
    <w:rsid w:val="00F223FD"/>
    <w:rsid w:val="00F22710"/>
    <w:rsid w:val="00F250D6"/>
    <w:rsid w:val="00F2537F"/>
    <w:rsid w:val="00F266EF"/>
    <w:rsid w:val="00F30586"/>
    <w:rsid w:val="00F30AC7"/>
    <w:rsid w:val="00F3142C"/>
    <w:rsid w:val="00F31897"/>
    <w:rsid w:val="00F31CC6"/>
    <w:rsid w:val="00F32E1B"/>
    <w:rsid w:val="00F33515"/>
    <w:rsid w:val="00F342B6"/>
    <w:rsid w:val="00F35FA8"/>
    <w:rsid w:val="00F373D5"/>
    <w:rsid w:val="00F412F2"/>
    <w:rsid w:val="00F4560A"/>
    <w:rsid w:val="00F47626"/>
    <w:rsid w:val="00F50C86"/>
    <w:rsid w:val="00F525C0"/>
    <w:rsid w:val="00F52EFC"/>
    <w:rsid w:val="00F53E93"/>
    <w:rsid w:val="00F571CF"/>
    <w:rsid w:val="00F57883"/>
    <w:rsid w:val="00F6164B"/>
    <w:rsid w:val="00F63AA5"/>
    <w:rsid w:val="00F6409C"/>
    <w:rsid w:val="00F67E62"/>
    <w:rsid w:val="00F704D5"/>
    <w:rsid w:val="00F7272E"/>
    <w:rsid w:val="00F731C7"/>
    <w:rsid w:val="00F73FF5"/>
    <w:rsid w:val="00F74073"/>
    <w:rsid w:val="00F74135"/>
    <w:rsid w:val="00F779C2"/>
    <w:rsid w:val="00F80303"/>
    <w:rsid w:val="00F80627"/>
    <w:rsid w:val="00F83172"/>
    <w:rsid w:val="00F840E7"/>
    <w:rsid w:val="00F85DAF"/>
    <w:rsid w:val="00F86D76"/>
    <w:rsid w:val="00F9089C"/>
    <w:rsid w:val="00F93A5C"/>
    <w:rsid w:val="00F959DB"/>
    <w:rsid w:val="00F9789E"/>
    <w:rsid w:val="00FA1E95"/>
    <w:rsid w:val="00FA2859"/>
    <w:rsid w:val="00FA29CE"/>
    <w:rsid w:val="00FA5AA2"/>
    <w:rsid w:val="00FA71C7"/>
    <w:rsid w:val="00FA7C08"/>
    <w:rsid w:val="00FB12A2"/>
    <w:rsid w:val="00FB1428"/>
    <w:rsid w:val="00FB1E3D"/>
    <w:rsid w:val="00FB2711"/>
    <w:rsid w:val="00FB3ABD"/>
    <w:rsid w:val="00FB3D45"/>
    <w:rsid w:val="00FB7924"/>
    <w:rsid w:val="00FC2FA4"/>
    <w:rsid w:val="00FC3B5A"/>
    <w:rsid w:val="00FC4744"/>
    <w:rsid w:val="00FC6C45"/>
    <w:rsid w:val="00FC7E29"/>
    <w:rsid w:val="00FD07B9"/>
    <w:rsid w:val="00FD0C89"/>
    <w:rsid w:val="00FD361C"/>
    <w:rsid w:val="00FD4403"/>
    <w:rsid w:val="00FE06DA"/>
    <w:rsid w:val="00FE106E"/>
    <w:rsid w:val="00FE15A4"/>
    <w:rsid w:val="00FE1E17"/>
    <w:rsid w:val="00FE7741"/>
    <w:rsid w:val="00FF43C4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376F953E-B251-4918-9C3B-848B2E5D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D4"/>
    <w:rPr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8464E7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8464E7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qFormat/>
    <w:rsid w:val="008464E7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link w:val="4Char"/>
    <w:qFormat/>
    <w:rsid w:val="008464E7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5">
    <w:name w:val="heading 5"/>
    <w:basedOn w:val="a"/>
    <w:next w:val="a"/>
    <w:qFormat/>
    <w:rsid w:val="008464E7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qFormat/>
    <w:rsid w:val="008464E7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paragraph" w:styleId="7">
    <w:name w:val="heading 7"/>
    <w:basedOn w:val="a"/>
    <w:next w:val="a"/>
    <w:qFormat/>
    <w:rsid w:val="000258D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0258D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258D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E13BE"/>
    <w:pPr>
      <w:jc w:val="both"/>
    </w:pPr>
    <w:rPr>
      <w:rFonts w:ascii="Verdana" w:hAnsi="Verdana"/>
      <w:sz w:val="22"/>
    </w:rPr>
  </w:style>
  <w:style w:type="table" w:styleId="a4">
    <w:name w:val="Table Grid"/>
    <w:basedOn w:val="a1"/>
    <w:rsid w:val="002E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2E13BE"/>
    <w:rPr>
      <w:color w:val="0000FF"/>
      <w:u w:val="single"/>
    </w:rPr>
  </w:style>
  <w:style w:type="table" w:styleId="Web1">
    <w:name w:val="Table Web 1"/>
    <w:basedOn w:val="a1"/>
    <w:rsid w:val="002E13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E1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6">
    <w:name w:val="footer"/>
    <w:basedOn w:val="a"/>
    <w:uiPriority w:val="99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styleId="a7">
    <w:name w:val="page number"/>
    <w:basedOn w:val="a0"/>
    <w:rsid w:val="008464E7"/>
  </w:style>
  <w:style w:type="paragraph" w:styleId="20">
    <w:name w:val="Body Text 2"/>
    <w:basedOn w:val="a"/>
    <w:rsid w:val="008464E7"/>
    <w:pPr>
      <w:jc w:val="both"/>
    </w:pPr>
    <w:rPr>
      <w:rFonts w:ascii="Verdana" w:hAnsi="Verdana"/>
      <w:sz w:val="20"/>
      <w:lang w:eastAsia="el-GR"/>
    </w:rPr>
  </w:style>
  <w:style w:type="paragraph" w:styleId="a8">
    <w:name w:val="Body Text Indent"/>
    <w:basedOn w:val="a"/>
    <w:link w:val="Char0"/>
    <w:rsid w:val="008464E7"/>
    <w:pPr>
      <w:ind w:left="397"/>
      <w:jc w:val="both"/>
      <w:outlineLvl w:val="0"/>
    </w:pPr>
    <w:rPr>
      <w:rFonts w:ascii="Verdana" w:hAnsi="Verdana"/>
      <w:sz w:val="20"/>
    </w:rPr>
  </w:style>
  <w:style w:type="paragraph" w:styleId="a9">
    <w:name w:val="Title"/>
    <w:basedOn w:val="a"/>
    <w:link w:val="Char1"/>
    <w:qFormat/>
    <w:rsid w:val="008464E7"/>
    <w:pPr>
      <w:jc w:val="center"/>
    </w:pPr>
    <w:rPr>
      <w:rFonts w:ascii="Arial" w:hAnsi="Arial"/>
      <w:b/>
      <w:szCs w:val="20"/>
      <w:u w:val="single"/>
    </w:rPr>
  </w:style>
  <w:style w:type="paragraph" w:customStyle="1" w:styleId="CharChar3CharCharCharCharCharChar">
    <w:name w:val="Char Char3 Char Char Char Char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Char Char1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0"/>
    <w:rsid w:val="008464E7"/>
  </w:style>
  <w:style w:type="character" w:customStyle="1" w:styleId="atr-value">
    <w:name w:val="atr-value"/>
    <w:basedOn w:val="a0"/>
    <w:rsid w:val="008464E7"/>
  </w:style>
  <w:style w:type="character" w:customStyle="1" w:styleId="caps">
    <w:name w:val="caps"/>
    <w:basedOn w:val="a0"/>
    <w:rsid w:val="008464E7"/>
  </w:style>
  <w:style w:type="character" w:styleId="aa">
    <w:name w:val="Strong"/>
    <w:qFormat/>
    <w:rsid w:val="008464E7"/>
    <w:rPr>
      <w:b/>
      <w:bCs/>
    </w:rPr>
  </w:style>
  <w:style w:type="paragraph" w:styleId="21">
    <w:name w:val="toc 2"/>
    <w:basedOn w:val="a"/>
    <w:next w:val="a"/>
    <w:autoRedefine/>
    <w:semiHidden/>
    <w:rsid w:val="009455C0"/>
    <w:pPr>
      <w:tabs>
        <w:tab w:val="right" w:leader="dot" w:pos="9530"/>
      </w:tabs>
      <w:spacing w:line="360" w:lineRule="auto"/>
      <w:ind w:left="240"/>
      <w:jc w:val="both"/>
    </w:pPr>
  </w:style>
  <w:style w:type="paragraph" w:styleId="11">
    <w:name w:val="toc 1"/>
    <w:basedOn w:val="a"/>
    <w:next w:val="a"/>
    <w:autoRedefine/>
    <w:semiHidden/>
    <w:rsid w:val="00A92AC6"/>
    <w:pPr>
      <w:tabs>
        <w:tab w:val="right" w:leader="dot" w:pos="9530"/>
      </w:tabs>
      <w:spacing w:line="360" w:lineRule="auto"/>
    </w:pPr>
    <w:rPr>
      <w:rFonts w:ascii="Verdana" w:hAnsi="Verdana"/>
      <w:b/>
      <w:noProof/>
      <w:sz w:val="20"/>
      <w:szCs w:val="20"/>
    </w:rPr>
  </w:style>
  <w:style w:type="paragraph" w:styleId="ab">
    <w:name w:val="Balloon Text"/>
    <w:basedOn w:val="a"/>
    <w:link w:val="Char2"/>
    <w:uiPriority w:val="99"/>
    <w:rsid w:val="00E31E67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b"/>
    <w:uiPriority w:val="99"/>
    <w:rsid w:val="00E31E67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Στυλ1"/>
    <w:uiPriority w:val="99"/>
    <w:rsid w:val="00DD1ADD"/>
    <w:pPr>
      <w:numPr>
        <w:numId w:val="11"/>
      </w:numPr>
    </w:pPr>
  </w:style>
  <w:style w:type="character" w:customStyle="1" w:styleId="2Char">
    <w:name w:val="Επικεφαλίδα 2 Char"/>
    <w:link w:val="2"/>
    <w:rsid w:val="00812B7F"/>
    <w:rPr>
      <w:rFonts w:ascii="Arial" w:hAnsi="Arial"/>
      <w:b/>
      <w:bCs/>
      <w:sz w:val="28"/>
      <w:szCs w:val="24"/>
    </w:rPr>
  </w:style>
  <w:style w:type="paragraph" w:styleId="ac">
    <w:name w:val="endnote text"/>
    <w:basedOn w:val="a"/>
    <w:link w:val="Char3"/>
    <w:uiPriority w:val="99"/>
    <w:rsid w:val="007F77DA"/>
    <w:rPr>
      <w:sz w:val="20"/>
      <w:szCs w:val="20"/>
    </w:rPr>
  </w:style>
  <w:style w:type="character" w:customStyle="1" w:styleId="Char3">
    <w:name w:val="Κείμενο σημείωσης τέλους Char"/>
    <w:link w:val="ac"/>
    <w:uiPriority w:val="99"/>
    <w:rsid w:val="007F77DA"/>
    <w:rPr>
      <w:lang w:eastAsia="en-US"/>
    </w:rPr>
  </w:style>
  <w:style w:type="character" w:styleId="ad">
    <w:name w:val="endnote reference"/>
    <w:rsid w:val="007F77DA"/>
    <w:rPr>
      <w:vertAlign w:val="superscript"/>
    </w:rPr>
  </w:style>
  <w:style w:type="paragraph" w:styleId="ae">
    <w:name w:val="footnote text"/>
    <w:basedOn w:val="a"/>
    <w:link w:val="Char4"/>
    <w:rsid w:val="00BC3FE3"/>
    <w:rPr>
      <w:sz w:val="20"/>
      <w:szCs w:val="20"/>
    </w:rPr>
  </w:style>
  <w:style w:type="character" w:customStyle="1" w:styleId="Char4">
    <w:name w:val="Κείμενο υποσημείωσης Char"/>
    <w:link w:val="ae"/>
    <w:rsid w:val="00BC3FE3"/>
    <w:rPr>
      <w:lang w:eastAsia="en-US"/>
    </w:rPr>
  </w:style>
  <w:style w:type="character" w:styleId="af">
    <w:name w:val="footnote reference"/>
    <w:rsid w:val="00BC3FE3"/>
    <w:rPr>
      <w:vertAlign w:val="superscript"/>
    </w:rPr>
  </w:style>
  <w:style w:type="character" w:styleId="af0">
    <w:name w:val="Emphasis"/>
    <w:qFormat/>
    <w:rsid w:val="00EF2CA7"/>
    <w:rPr>
      <w:i/>
      <w:iCs/>
    </w:rPr>
  </w:style>
  <w:style w:type="character" w:customStyle="1" w:styleId="WW8Num1z0">
    <w:name w:val="WW8Num1z0"/>
    <w:rsid w:val="00151AA7"/>
  </w:style>
  <w:style w:type="character" w:customStyle="1" w:styleId="WW8Num1z1">
    <w:name w:val="WW8Num1z1"/>
    <w:rsid w:val="00151AA7"/>
  </w:style>
  <w:style w:type="character" w:customStyle="1" w:styleId="WW8Num1z2">
    <w:name w:val="WW8Num1z2"/>
    <w:rsid w:val="00151AA7"/>
  </w:style>
  <w:style w:type="character" w:customStyle="1" w:styleId="WW8Num1z3">
    <w:name w:val="WW8Num1z3"/>
    <w:rsid w:val="00151AA7"/>
  </w:style>
  <w:style w:type="character" w:customStyle="1" w:styleId="WW8Num1z4">
    <w:name w:val="WW8Num1z4"/>
    <w:rsid w:val="00151AA7"/>
  </w:style>
  <w:style w:type="character" w:customStyle="1" w:styleId="WW8Num1z5">
    <w:name w:val="WW8Num1z5"/>
    <w:rsid w:val="00151AA7"/>
  </w:style>
  <w:style w:type="character" w:customStyle="1" w:styleId="WW8Num1z6">
    <w:name w:val="WW8Num1z6"/>
    <w:rsid w:val="00151AA7"/>
  </w:style>
  <w:style w:type="character" w:customStyle="1" w:styleId="WW8Num1z7">
    <w:name w:val="WW8Num1z7"/>
    <w:rsid w:val="00151AA7"/>
  </w:style>
  <w:style w:type="character" w:customStyle="1" w:styleId="WW8Num1z8">
    <w:name w:val="WW8Num1z8"/>
    <w:rsid w:val="00151AA7"/>
  </w:style>
  <w:style w:type="character" w:customStyle="1" w:styleId="WW8Num2z0">
    <w:name w:val="WW8Num2z0"/>
    <w:rsid w:val="00151AA7"/>
  </w:style>
  <w:style w:type="character" w:customStyle="1" w:styleId="WW8Num2z1">
    <w:name w:val="WW8Num2z1"/>
    <w:rsid w:val="00151AA7"/>
  </w:style>
  <w:style w:type="character" w:customStyle="1" w:styleId="WW8Num2z2">
    <w:name w:val="WW8Num2z2"/>
    <w:rsid w:val="00151AA7"/>
  </w:style>
  <w:style w:type="character" w:customStyle="1" w:styleId="WW8Num2z3">
    <w:name w:val="WW8Num2z3"/>
    <w:rsid w:val="00151AA7"/>
  </w:style>
  <w:style w:type="character" w:customStyle="1" w:styleId="WW8Num2z4">
    <w:name w:val="WW8Num2z4"/>
    <w:rsid w:val="00151AA7"/>
  </w:style>
  <w:style w:type="character" w:customStyle="1" w:styleId="WW8Num2z5">
    <w:name w:val="WW8Num2z5"/>
    <w:rsid w:val="00151AA7"/>
  </w:style>
  <w:style w:type="character" w:customStyle="1" w:styleId="WW8Num2z6">
    <w:name w:val="WW8Num2z6"/>
    <w:rsid w:val="00151AA7"/>
  </w:style>
  <w:style w:type="character" w:customStyle="1" w:styleId="WW8Num2z7">
    <w:name w:val="WW8Num2z7"/>
    <w:rsid w:val="00151AA7"/>
  </w:style>
  <w:style w:type="character" w:customStyle="1" w:styleId="WW8Num2z8">
    <w:name w:val="WW8Num2z8"/>
    <w:rsid w:val="00151AA7"/>
  </w:style>
  <w:style w:type="character" w:customStyle="1" w:styleId="WW8Num3z0">
    <w:name w:val="WW8Num3z0"/>
    <w:rsid w:val="00151AA7"/>
  </w:style>
  <w:style w:type="character" w:customStyle="1" w:styleId="WW8Num4z0">
    <w:name w:val="WW8Num4z0"/>
    <w:rsid w:val="00151AA7"/>
  </w:style>
  <w:style w:type="character" w:customStyle="1" w:styleId="WW8Num5z0">
    <w:name w:val="WW8Num5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151AA7"/>
  </w:style>
  <w:style w:type="character" w:customStyle="1" w:styleId="WW8Num5z2">
    <w:name w:val="WW8Num5z2"/>
    <w:rsid w:val="00151AA7"/>
  </w:style>
  <w:style w:type="character" w:customStyle="1" w:styleId="WW8Num5z3">
    <w:name w:val="WW8Num5z3"/>
    <w:rsid w:val="00151AA7"/>
  </w:style>
  <w:style w:type="character" w:customStyle="1" w:styleId="WW8Num5z4">
    <w:name w:val="WW8Num5z4"/>
    <w:rsid w:val="00151AA7"/>
  </w:style>
  <w:style w:type="character" w:customStyle="1" w:styleId="WW8Num5z5">
    <w:name w:val="WW8Num5z5"/>
    <w:rsid w:val="00151AA7"/>
  </w:style>
  <w:style w:type="character" w:customStyle="1" w:styleId="WW8Num5z6">
    <w:name w:val="WW8Num5z6"/>
    <w:rsid w:val="00151AA7"/>
  </w:style>
  <w:style w:type="character" w:customStyle="1" w:styleId="WW8Num5z7">
    <w:name w:val="WW8Num5z7"/>
    <w:rsid w:val="00151AA7"/>
  </w:style>
  <w:style w:type="character" w:customStyle="1" w:styleId="WW8Num5z8">
    <w:name w:val="WW8Num5z8"/>
    <w:rsid w:val="00151AA7"/>
  </w:style>
  <w:style w:type="character" w:customStyle="1" w:styleId="WW8Num6z0">
    <w:name w:val="WW8Num6z0"/>
    <w:rsid w:val="00151AA7"/>
    <w:rPr>
      <w:rFonts w:ascii="Times New Roman" w:hAnsi="Times New Roman" w:cs="Times New Roman"/>
    </w:rPr>
  </w:style>
  <w:style w:type="character" w:customStyle="1" w:styleId="WW8Num6z1">
    <w:name w:val="WW8Num6z1"/>
    <w:rsid w:val="00151AA7"/>
  </w:style>
  <w:style w:type="character" w:customStyle="1" w:styleId="WW8Num6z2">
    <w:name w:val="WW8Num6z2"/>
    <w:rsid w:val="00151AA7"/>
  </w:style>
  <w:style w:type="character" w:customStyle="1" w:styleId="WW8Num6z3">
    <w:name w:val="WW8Num6z3"/>
    <w:rsid w:val="00151AA7"/>
  </w:style>
  <w:style w:type="character" w:customStyle="1" w:styleId="WW8Num6z4">
    <w:name w:val="WW8Num6z4"/>
    <w:rsid w:val="00151AA7"/>
  </w:style>
  <w:style w:type="character" w:customStyle="1" w:styleId="WW8Num6z5">
    <w:name w:val="WW8Num6z5"/>
    <w:rsid w:val="00151AA7"/>
  </w:style>
  <w:style w:type="character" w:customStyle="1" w:styleId="WW8Num6z6">
    <w:name w:val="WW8Num6z6"/>
    <w:rsid w:val="00151AA7"/>
  </w:style>
  <w:style w:type="character" w:customStyle="1" w:styleId="WW8Num6z7">
    <w:name w:val="WW8Num6z7"/>
    <w:rsid w:val="00151AA7"/>
  </w:style>
  <w:style w:type="character" w:customStyle="1" w:styleId="WW8Num6z8">
    <w:name w:val="WW8Num6z8"/>
    <w:rsid w:val="00151AA7"/>
  </w:style>
  <w:style w:type="character" w:customStyle="1" w:styleId="WW8Num7z0">
    <w:name w:val="WW8Num7z0"/>
    <w:rsid w:val="00151AA7"/>
  </w:style>
  <w:style w:type="character" w:customStyle="1" w:styleId="WW8Num7z1">
    <w:name w:val="WW8Num7z1"/>
    <w:rsid w:val="00151AA7"/>
  </w:style>
  <w:style w:type="character" w:customStyle="1" w:styleId="WW8Num7z2">
    <w:name w:val="WW8Num7z2"/>
    <w:rsid w:val="00151AA7"/>
  </w:style>
  <w:style w:type="character" w:customStyle="1" w:styleId="WW8Num7z3">
    <w:name w:val="WW8Num7z3"/>
    <w:rsid w:val="00151AA7"/>
  </w:style>
  <w:style w:type="character" w:customStyle="1" w:styleId="WW8Num7z4">
    <w:name w:val="WW8Num7z4"/>
    <w:rsid w:val="00151AA7"/>
  </w:style>
  <w:style w:type="character" w:customStyle="1" w:styleId="WW8Num7z5">
    <w:name w:val="WW8Num7z5"/>
    <w:rsid w:val="00151AA7"/>
  </w:style>
  <w:style w:type="character" w:customStyle="1" w:styleId="WW8Num7z6">
    <w:name w:val="WW8Num7z6"/>
    <w:rsid w:val="00151AA7"/>
  </w:style>
  <w:style w:type="character" w:customStyle="1" w:styleId="WW8Num7z7">
    <w:name w:val="WW8Num7z7"/>
    <w:rsid w:val="00151AA7"/>
  </w:style>
  <w:style w:type="character" w:customStyle="1" w:styleId="WW8Num7z8">
    <w:name w:val="WW8Num7z8"/>
    <w:rsid w:val="00151AA7"/>
  </w:style>
  <w:style w:type="character" w:customStyle="1" w:styleId="WW8Num8z0">
    <w:name w:val="WW8Num8z0"/>
    <w:rsid w:val="00151AA7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151AA7"/>
  </w:style>
  <w:style w:type="character" w:customStyle="1" w:styleId="WW8Num8z2">
    <w:name w:val="WW8Num8z2"/>
    <w:rsid w:val="00151AA7"/>
  </w:style>
  <w:style w:type="character" w:customStyle="1" w:styleId="WW8Num8z3">
    <w:name w:val="WW8Num8z3"/>
    <w:rsid w:val="00151AA7"/>
  </w:style>
  <w:style w:type="character" w:customStyle="1" w:styleId="WW8Num8z4">
    <w:name w:val="WW8Num8z4"/>
    <w:rsid w:val="00151AA7"/>
  </w:style>
  <w:style w:type="character" w:customStyle="1" w:styleId="WW8Num8z5">
    <w:name w:val="WW8Num8z5"/>
    <w:rsid w:val="00151AA7"/>
  </w:style>
  <w:style w:type="character" w:customStyle="1" w:styleId="WW8Num8z6">
    <w:name w:val="WW8Num8z6"/>
    <w:rsid w:val="00151AA7"/>
  </w:style>
  <w:style w:type="character" w:customStyle="1" w:styleId="WW8Num8z7">
    <w:name w:val="WW8Num8z7"/>
    <w:rsid w:val="00151AA7"/>
  </w:style>
  <w:style w:type="character" w:customStyle="1" w:styleId="WW8Num8z8">
    <w:name w:val="WW8Num8z8"/>
    <w:rsid w:val="00151AA7"/>
  </w:style>
  <w:style w:type="character" w:customStyle="1" w:styleId="WW8Num4z1">
    <w:name w:val="WW8Num4z1"/>
    <w:rsid w:val="00151AA7"/>
  </w:style>
  <w:style w:type="character" w:customStyle="1" w:styleId="WW8Num4z2">
    <w:name w:val="WW8Num4z2"/>
    <w:rsid w:val="00151AA7"/>
  </w:style>
  <w:style w:type="character" w:customStyle="1" w:styleId="WW8Num4z3">
    <w:name w:val="WW8Num4z3"/>
    <w:rsid w:val="00151AA7"/>
  </w:style>
  <w:style w:type="character" w:customStyle="1" w:styleId="WW8Num4z4">
    <w:name w:val="WW8Num4z4"/>
    <w:rsid w:val="00151AA7"/>
  </w:style>
  <w:style w:type="character" w:customStyle="1" w:styleId="WW8Num4z5">
    <w:name w:val="WW8Num4z5"/>
    <w:rsid w:val="00151AA7"/>
  </w:style>
  <w:style w:type="character" w:customStyle="1" w:styleId="WW8Num4z6">
    <w:name w:val="WW8Num4z6"/>
    <w:rsid w:val="00151AA7"/>
  </w:style>
  <w:style w:type="character" w:customStyle="1" w:styleId="WW8Num4z7">
    <w:name w:val="WW8Num4z7"/>
    <w:rsid w:val="00151AA7"/>
  </w:style>
  <w:style w:type="character" w:customStyle="1" w:styleId="WW8Num4z8">
    <w:name w:val="WW8Num4z8"/>
    <w:rsid w:val="00151AA7"/>
  </w:style>
  <w:style w:type="character" w:customStyle="1" w:styleId="WW8Num9z0">
    <w:name w:val="WW8Num9z0"/>
    <w:rsid w:val="00151AA7"/>
  </w:style>
  <w:style w:type="character" w:customStyle="1" w:styleId="WW8Num9z1">
    <w:name w:val="WW8Num9z1"/>
    <w:rsid w:val="00151AA7"/>
  </w:style>
  <w:style w:type="character" w:customStyle="1" w:styleId="WW8Num9z2">
    <w:name w:val="WW8Num9z2"/>
    <w:rsid w:val="00151AA7"/>
  </w:style>
  <w:style w:type="character" w:customStyle="1" w:styleId="WW8Num9z3">
    <w:name w:val="WW8Num9z3"/>
    <w:rsid w:val="00151AA7"/>
  </w:style>
  <w:style w:type="character" w:customStyle="1" w:styleId="WW8Num9z4">
    <w:name w:val="WW8Num9z4"/>
    <w:rsid w:val="00151AA7"/>
  </w:style>
  <w:style w:type="character" w:customStyle="1" w:styleId="WW8Num9z5">
    <w:name w:val="WW8Num9z5"/>
    <w:rsid w:val="00151AA7"/>
  </w:style>
  <w:style w:type="character" w:customStyle="1" w:styleId="WW8Num9z6">
    <w:name w:val="WW8Num9z6"/>
    <w:rsid w:val="00151AA7"/>
  </w:style>
  <w:style w:type="character" w:customStyle="1" w:styleId="WW8Num9z7">
    <w:name w:val="WW8Num9z7"/>
    <w:rsid w:val="00151AA7"/>
  </w:style>
  <w:style w:type="character" w:customStyle="1" w:styleId="WW8Num9z8">
    <w:name w:val="WW8Num9z8"/>
    <w:rsid w:val="00151AA7"/>
  </w:style>
  <w:style w:type="character" w:customStyle="1" w:styleId="40">
    <w:name w:val="Προεπιλεγμένη γραμματοσειρά4"/>
    <w:rsid w:val="00151AA7"/>
  </w:style>
  <w:style w:type="character" w:customStyle="1" w:styleId="WW8Num10z0">
    <w:name w:val="WW8Num10z0"/>
    <w:rsid w:val="00151AA7"/>
  </w:style>
  <w:style w:type="character" w:customStyle="1" w:styleId="WW8Num10z1">
    <w:name w:val="WW8Num10z1"/>
    <w:rsid w:val="00151AA7"/>
  </w:style>
  <w:style w:type="character" w:customStyle="1" w:styleId="WW8Num10z2">
    <w:name w:val="WW8Num10z2"/>
    <w:rsid w:val="00151AA7"/>
  </w:style>
  <w:style w:type="character" w:customStyle="1" w:styleId="WW8Num10z3">
    <w:name w:val="WW8Num10z3"/>
    <w:rsid w:val="00151AA7"/>
  </w:style>
  <w:style w:type="character" w:customStyle="1" w:styleId="WW8Num10z4">
    <w:name w:val="WW8Num10z4"/>
    <w:rsid w:val="00151AA7"/>
  </w:style>
  <w:style w:type="character" w:customStyle="1" w:styleId="WW8Num10z5">
    <w:name w:val="WW8Num10z5"/>
    <w:rsid w:val="00151AA7"/>
  </w:style>
  <w:style w:type="character" w:customStyle="1" w:styleId="WW8Num10z6">
    <w:name w:val="WW8Num10z6"/>
    <w:rsid w:val="00151AA7"/>
  </w:style>
  <w:style w:type="character" w:customStyle="1" w:styleId="WW8Num10z7">
    <w:name w:val="WW8Num10z7"/>
    <w:rsid w:val="00151AA7"/>
  </w:style>
  <w:style w:type="character" w:customStyle="1" w:styleId="WW8Num10z8">
    <w:name w:val="WW8Num10z8"/>
    <w:rsid w:val="00151AA7"/>
  </w:style>
  <w:style w:type="character" w:customStyle="1" w:styleId="30">
    <w:name w:val="Προεπιλεγμένη γραμματοσειρά3"/>
    <w:rsid w:val="00151AA7"/>
  </w:style>
  <w:style w:type="character" w:customStyle="1" w:styleId="WW8Num3z1">
    <w:name w:val="WW8Num3z1"/>
    <w:rsid w:val="00151AA7"/>
  </w:style>
  <w:style w:type="character" w:customStyle="1" w:styleId="WW8Num3z2">
    <w:name w:val="WW8Num3z2"/>
    <w:rsid w:val="00151AA7"/>
  </w:style>
  <w:style w:type="character" w:customStyle="1" w:styleId="WW8Num3z3">
    <w:name w:val="WW8Num3z3"/>
    <w:rsid w:val="00151AA7"/>
  </w:style>
  <w:style w:type="character" w:customStyle="1" w:styleId="WW8Num3z4">
    <w:name w:val="WW8Num3z4"/>
    <w:rsid w:val="00151AA7"/>
  </w:style>
  <w:style w:type="character" w:customStyle="1" w:styleId="WW8Num3z5">
    <w:name w:val="WW8Num3z5"/>
    <w:rsid w:val="00151AA7"/>
  </w:style>
  <w:style w:type="character" w:customStyle="1" w:styleId="WW8Num3z6">
    <w:name w:val="WW8Num3z6"/>
    <w:rsid w:val="00151AA7"/>
  </w:style>
  <w:style w:type="character" w:customStyle="1" w:styleId="WW8Num3z7">
    <w:name w:val="WW8Num3z7"/>
    <w:rsid w:val="00151AA7"/>
  </w:style>
  <w:style w:type="character" w:customStyle="1" w:styleId="WW8Num3z8">
    <w:name w:val="WW8Num3z8"/>
    <w:rsid w:val="00151AA7"/>
  </w:style>
  <w:style w:type="character" w:customStyle="1" w:styleId="WW8Num11z0">
    <w:name w:val="WW8Num11z0"/>
    <w:rsid w:val="00151AA7"/>
  </w:style>
  <w:style w:type="character" w:customStyle="1" w:styleId="WW8Num11z1">
    <w:name w:val="WW8Num11z1"/>
    <w:rsid w:val="00151AA7"/>
  </w:style>
  <w:style w:type="character" w:customStyle="1" w:styleId="WW8Num11z2">
    <w:name w:val="WW8Num11z2"/>
    <w:rsid w:val="00151AA7"/>
  </w:style>
  <w:style w:type="character" w:customStyle="1" w:styleId="WW8Num11z3">
    <w:name w:val="WW8Num11z3"/>
    <w:rsid w:val="00151AA7"/>
  </w:style>
  <w:style w:type="character" w:customStyle="1" w:styleId="WW8Num11z4">
    <w:name w:val="WW8Num11z4"/>
    <w:rsid w:val="00151AA7"/>
  </w:style>
  <w:style w:type="character" w:customStyle="1" w:styleId="WW8Num11z5">
    <w:name w:val="WW8Num11z5"/>
    <w:rsid w:val="00151AA7"/>
  </w:style>
  <w:style w:type="character" w:customStyle="1" w:styleId="WW8Num11z6">
    <w:name w:val="WW8Num11z6"/>
    <w:rsid w:val="00151AA7"/>
  </w:style>
  <w:style w:type="character" w:customStyle="1" w:styleId="WW8Num11z7">
    <w:name w:val="WW8Num11z7"/>
    <w:rsid w:val="00151AA7"/>
  </w:style>
  <w:style w:type="character" w:customStyle="1" w:styleId="WW8Num11z8">
    <w:name w:val="WW8Num11z8"/>
    <w:rsid w:val="00151AA7"/>
  </w:style>
  <w:style w:type="character" w:customStyle="1" w:styleId="WW8Num12z0">
    <w:name w:val="WW8Num12z0"/>
    <w:rsid w:val="00151AA7"/>
  </w:style>
  <w:style w:type="character" w:customStyle="1" w:styleId="WW8Num12z1">
    <w:name w:val="WW8Num12z1"/>
    <w:rsid w:val="00151AA7"/>
  </w:style>
  <w:style w:type="character" w:customStyle="1" w:styleId="WW8Num12z2">
    <w:name w:val="WW8Num12z2"/>
    <w:rsid w:val="00151AA7"/>
  </w:style>
  <w:style w:type="character" w:customStyle="1" w:styleId="WW8Num12z3">
    <w:name w:val="WW8Num12z3"/>
    <w:rsid w:val="00151AA7"/>
  </w:style>
  <w:style w:type="character" w:customStyle="1" w:styleId="WW8Num12z4">
    <w:name w:val="WW8Num12z4"/>
    <w:rsid w:val="00151AA7"/>
  </w:style>
  <w:style w:type="character" w:customStyle="1" w:styleId="WW8Num12z5">
    <w:name w:val="WW8Num12z5"/>
    <w:rsid w:val="00151AA7"/>
  </w:style>
  <w:style w:type="character" w:customStyle="1" w:styleId="WW8Num12z6">
    <w:name w:val="WW8Num12z6"/>
    <w:rsid w:val="00151AA7"/>
  </w:style>
  <w:style w:type="character" w:customStyle="1" w:styleId="WW8Num12z7">
    <w:name w:val="WW8Num12z7"/>
    <w:rsid w:val="00151AA7"/>
  </w:style>
  <w:style w:type="character" w:customStyle="1" w:styleId="WW8Num12z8">
    <w:name w:val="WW8Num12z8"/>
    <w:rsid w:val="00151AA7"/>
  </w:style>
  <w:style w:type="character" w:customStyle="1" w:styleId="22">
    <w:name w:val="Προεπιλεγμένη γραμματοσειρά2"/>
    <w:rsid w:val="00151AA7"/>
  </w:style>
  <w:style w:type="character" w:customStyle="1" w:styleId="12">
    <w:name w:val="Προεπιλεγμένη γραμματοσειρά1"/>
    <w:rsid w:val="00151AA7"/>
  </w:style>
  <w:style w:type="character" w:customStyle="1" w:styleId="50">
    <w:name w:val="Προεπιλεγμένη γραμματοσειρά5"/>
    <w:rsid w:val="00151AA7"/>
  </w:style>
  <w:style w:type="character" w:customStyle="1" w:styleId="Char5">
    <w:name w:val="Κεφαλίδα Char"/>
    <w:uiPriority w:val="99"/>
    <w:rsid w:val="00151AA7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151AA7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151AA7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6">
    <w:name w:val="Υποσέλιδο Char"/>
    <w:uiPriority w:val="99"/>
    <w:rsid w:val="00151AA7"/>
    <w:rPr>
      <w:rFonts w:eastAsia="Times New Roman"/>
      <w:sz w:val="22"/>
      <w:szCs w:val="22"/>
    </w:rPr>
  </w:style>
  <w:style w:type="character" w:customStyle="1" w:styleId="3Char">
    <w:name w:val="Επικεφαλίδα 3 Char"/>
    <w:rsid w:val="00151AA7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151AA7"/>
    <w:rPr>
      <w:rFonts w:cs="Courier New"/>
    </w:rPr>
  </w:style>
  <w:style w:type="character" w:customStyle="1" w:styleId="af1">
    <w:name w:val="Χαρακτήρες αρίθμησης"/>
    <w:rsid w:val="00151AA7"/>
  </w:style>
  <w:style w:type="character" w:customStyle="1" w:styleId="af2">
    <w:name w:val="Χαρακτήρες υποσημείωσης"/>
    <w:rsid w:val="00151AA7"/>
  </w:style>
  <w:style w:type="character" w:customStyle="1" w:styleId="af3">
    <w:name w:val="Κουκκίδες"/>
    <w:rsid w:val="00151AA7"/>
    <w:rPr>
      <w:rFonts w:ascii="OpenSymbol" w:eastAsia="OpenSymbol" w:hAnsi="OpenSymbol" w:cs="OpenSymbol"/>
    </w:rPr>
  </w:style>
  <w:style w:type="character" w:customStyle="1" w:styleId="WW8Num20z0">
    <w:name w:val="WW8Num20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151AA7"/>
  </w:style>
  <w:style w:type="character" w:customStyle="1" w:styleId="WW8Num20z2">
    <w:name w:val="WW8Num20z2"/>
    <w:rsid w:val="00151AA7"/>
  </w:style>
  <w:style w:type="character" w:customStyle="1" w:styleId="WW8Num20z3">
    <w:name w:val="WW8Num20z3"/>
    <w:rsid w:val="00151AA7"/>
  </w:style>
  <w:style w:type="character" w:customStyle="1" w:styleId="WW8Num20z4">
    <w:name w:val="WW8Num20z4"/>
    <w:rsid w:val="00151AA7"/>
  </w:style>
  <w:style w:type="character" w:customStyle="1" w:styleId="WW8Num20z5">
    <w:name w:val="WW8Num20z5"/>
    <w:rsid w:val="00151AA7"/>
  </w:style>
  <w:style w:type="character" w:customStyle="1" w:styleId="WW8Num20z6">
    <w:name w:val="WW8Num20z6"/>
    <w:rsid w:val="00151AA7"/>
  </w:style>
  <w:style w:type="character" w:customStyle="1" w:styleId="WW8Num20z7">
    <w:name w:val="WW8Num20z7"/>
    <w:rsid w:val="00151AA7"/>
  </w:style>
  <w:style w:type="character" w:customStyle="1" w:styleId="WW8Num20z8">
    <w:name w:val="WW8Num20z8"/>
    <w:rsid w:val="00151AA7"/>
  </w:style>
  <w:style w:type="character" w:customStyle="1" w:styleId="WW8Num21z0">
    <w:name w:val="WW8Num21z0"/>
    <w:rsid w:val="00151AA7"/>
    <w:rPr>
      <w:rFonts w:ascii="Times New Roman" w:hAnsi="Times New Roman" w:cs="Times New Roman"/>
    </w:rPr>
  </w:style>
  <w:style w:type="character" w:customStyle="1" w:styleId="WW8Num21z1">
    <w:name w:val="WW8Num21z1"/>
    <w:rsid w:val="00151AA7"/>
  </w:style>
  <w:style w:type="character" w:customStyle="1" w:styleId="WW8Num21z2">
    <w:name w:val="WW8Num21z2"/>
    <w:rsid w:val="00151AA7"/>
  </w:style>
  <w:style w:type="character" w:customStyle="1" w:styleId="WW8Num21z3">
    <w:name w:val="WW8Num21z3"/>
    <w:rsid w:val="00151AA7"/>
  </w:style>
  <w:style w:type="character" w:customStyle="1" w:styleId="WW8Num21z4">
    <w:name w:val="WW8Num21z4"/>
    <w:rsid w:val="00151AA7"/>
  </w:style>
  <w:style w:type="character" w:customStyle="1" w:styleId="WW8Num21z5">
    <w:name w:val="WW8Num21z5"/>
    <w:rsid w:val="00151AA7"/>
  </w:style>
  <w:style w:type="character" w:customStyle="1" w:styleId="WW8Num21z6">
    <w:name w:val="WW8Num21z6"/>
    <w:rsid w:val="00151AA7"/>
  </w:style>
  <w:style w:type="character" w:customStyle="1" w:styleId="WW8Num21z7">
    <w:name w:val="WW8Num21z7"/>
    <w:rsid w:val="00151AA7"/>
  </w:style>
  <w:style w:type="character" w:customStyle="1" w:styleId="WW8Num21z8">
    <w:name w:val="WW8Num21z8"/>
    <w:rsid w:val="00151AA7"/>
  </w:style>
  <w:style w:type="character" w:customStyle="1" w:styleId="WW8Num23z0">
    <w:name w:val="WW8Num23z0"/>
    <w:rsid w:val="00151AA7"/>
  </w:style>
  <w:style w:type="character" w:customStyle="1" w:styleId="WW8Num23z1">
    <w:name w:val="WW8Num23z1"/>
    <w:rsid w:val="00151AA7"/>
  </w:style>
  <w:style w:type="character" w:customStyle="1" w:styleId="WW8Num23z2">
    <w:name w:val="WW8Num23z2"/>
    <w:rsid w:val="00151AA7"/>
  </w:style>
  <w:style w:type="character" w:customStyle="1" w:styleId="WW8Num23z3">
    <w:name w:val="WW8Num23z3"/>
    <w:rsid w:val="00151AA7"/>
  </w:style>
  <w:style w:type="character" w:customStyle="1" w:styleId="WW8Num23z4">
    <w:name w:val="WW8Num23z4"/>
    <w:rsid w:val="00151AA7"/>
  </w:style>
  <w:style w:type="character" w:customStyle="1" w:styleId="WW8Num23z5">
    <w:name w:val="WW8Num23z5"/>
    <w:rsid w:val="00151AA7"/>
  </w:style>
  <w:style w:type="character" w:customStyle="1" w:styleId="WW8Num23z6">
    <w:name w:val="WW8Num23z6"/>
    <w:rsid w:val="00151AA7"/>
  </w:style>
  <w:style w:type="character" w:customStyle="1" w:styleId="WW8Num23z7">
    <w:name w:val="WW8Num23z7"/>
    <w:rsid w:val="00151AA7"/>
  </w:style>
  <w:style w:type="character" w:customStyle="1" w:styleId="WW8Num23z8">
    <w:name w:val="WW8Num23z8"/>
    <w:rsid w:val="00151AA7"/>
  </w:style>
  <w:style w:type="character" w:customStyle="1" w:styleId="af4">
    <w:name w:val="Σύμβολο υποσημείωσης"/>
    <w:rsid w:val="00151AA7"/>
    <w:rPr>
      <w:vertAlign w:val="superscript"/>
    </w:rPr>
  </w:style>
  <w:style w:type="character" w:customStyle="1" w:styleId="DeltaViewInsertion">
    <w:name w:val="DeltaView Insertion"/>
    <w:rsid w:val="00151AA7"/>
    <w:rPr>
      <w:b/>
      <w:i/>
      <w:spacing w:val="0"/>
      <w:lang w:val="el-GR"/>
    </w:rPr>
  </w:style>
  <w:style w:type="character" w:customStyle="1" w:styleId="NormalBoldChar">
    <w:name w:val="NormalBold Char"/>
    <w:rsid w:val="00151AA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5">
    <w:name w:val="Χαρακτήρες σημείωσης τέλους"/>
    <w:rsid w:val="00151AA7"/>
    <w:rPr>
      <w:vertAlign w:val="superscript"/>
    </w:rPr>
  </w:style>
  <w:style w:type="character" w:customStyle="1" w:styleId="WW-">
    <w:name w:val="WW-Χαρακτήρες σημείωσης τέλους"/>
    <w:rsid w:val="00151AA7"/>
  </w:style>
  <w:style w:type="paragraph" w:customStyle="1" w:styleId="af6">
    <w:name w:val="Επικεφαλίδα"/>
    <w:basedOn w:val="a"/>
    <w:next w:val="a3"/>
    <w:rsid w:val="00151AA7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3"/>
    <w:rsid w:val="00151AA7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9">
    <w:name w:val="Ευρετήριο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3">
    <w:name w:val="Λεζάντα2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3">
    <w:name w:val="Λεζάντα1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4">
    <w:name w:val="Τμήμα κειμένου1"/>
    <w:basedOn w:val="a"/>
    <w:rsid w:val="00151AA7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5">
    <w:name w:val="Χωρίς διάστιχο1"/>
    <w:rsid w:val="00151AA7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151AA7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16">
    <w:name w:val="Κείμενο πλαισίου1"/>
    <w:basedOn w:val="a"/>
    <w:rsid w:val="00151AA7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7">
    <w:name w:val="Παράγραφος λίστας1"/>
    <w:basedOn w:val="a"/>
    <w:rsid w:val="00151AA7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0">
    <w:name w:val="Κανονικό (Web)1"/>
    <w:basedOn w:val="a"/>
    <w:rsid w:val="00151AA7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a">
    <w:name w:val="Περιεχόμενα πίνακα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Επικεφαλίδα πίνακα"/>
    <w:basedOn w:val="afa"/>
    <w:rsid w:val="00151AA7"/>
    <w:pPr>
      <w:jc w:val="center"/>
    </w:pPr>
    <w:rPr>
      <w:b/>
      <w:bCs/>
    </w:rPr>
  </w:style>
  <w:style w:type="paragraph" w:customStyle="1" w:styleId="18">
    <w:name w:val="Βασικό1"/>
    <w:rsid w:val="00151AA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c">
    <w:name w:val="Παραθέσεις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d">
    <w:name w:val="Subtitle"/>
    <w:basedOn w:val="af6"/>
    <w:next w:val="a3"/>
    <w:link w:val="Char7"/>
    <w:qFormat/>
    <w:rsid w:val="00151AA7"/>
    <w:rPr>
      <w:rFonts w:cs="Times New Roman"/>
    </w:rPr>
  </w:style>
  <w:style w:type="character" w:customStyle="1" w:styleId="Char7">
    <w:name w:val="Υπότιτλος Char"/>
    <w:link w:val="afd"/>
    <w:rsid w:val="00151AA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e">
    <w:name w:val="Προμορφοποιημένο κείμενο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">
    <w:name w:val="Οριζόντια γραμμή"/>
    <w:basedOn w:val="a"/>
    <w:next w:val="a3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151AA7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151AA7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151AA7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151AA7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151AA7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151AA7"/>
    <w:pPr>
      <w:numPr>
        <w:numId w:val="4"/>
      </w:numPr>
    </w:pPr>
  </w:style>
  <w:style w:type="paragraph" w:customStyle="1" w:styleId="Point1">
    <w:name w:val="Point 1"/>
    <w:basedOn w:val="a"/>
    <w:rsid w:val="00151AA7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151AA7"/>
    <w:pPr>
      <w:numPr>
        <w:numId w:val="5"/>
      </w:numPr>
    </w:pPr>
  </w:style>
  <w:style w:type="paragraph" w:customStyle="1" w:styleId="SectionTitle">
    <w:name w:val="SectionTitle"/>
    <w:basedOn w:val="a"/>
    <w:next w:val="10"/>
    <w:rsid w:val="00151AA7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151AA7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151AA7"/>
    <w:pPr>
      <w:numPr>
        <w:numId w:val="6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151AA7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text">
    <w:name w:val="text"/>
    <w:basedOn w:val="a0"/>
    <w:rsid w:val="006B0F37"/>
  </w:style>
  <w:style w:type="paragraph" w:styleId="aff0">
    <w:name w:val="List Paragraph"/>
    <w:basedOn w:val="a"/>
    <w:link w:val="Char8"/>
    <w:uiPriority w:val="99"/>
    <w:qFormat/>
    <w:rsid w:val="00204082"/>
    <w:pPr>
      <w:ind w:left="720"/>
    </w:pPr>
    <w:rPr>
      <w:sz w:val="20"/>
      <w:szCs w:val="20"/>
      <w:lang w:eastAsia="el-GR"/>
    </w:rPr>
  </w:style>
  <w:style w:type="paragraph" w:styleId="24">
    <w:name w:val="Body Text Indent 2"/>
    <w:basedOn w:val="a"/>
    <w:link w:val="2Char0"/>
    <w:uiPriority w:val="99"/>
    <w:rsid w:val="001D408A"/>
    <w:pPr>
      <w:ind w:firstLine="426"/>
      <w:jc w:val="both"/>
    </w:pPr>
    <w:rPr>
      <w:rFonts w:ascii="Arial" w:hAnsi="Arial"/>
      <w:sz w:val="22"/>
      <w:szCs w:val="20"/>
    </w:rPr>
  </w:style>
  <w:style w:type="character" w:customStyle="1" w:styleId="2Char0">
    <w:name w:val="Σώμα κείμενου με εσοχή 2 Char"/>
    <w:link w:val="24"/>
    <w:uiPriority w:val="99"/>
    <w:rsid w:val="001D408A"/>
    <w:rPr>
      <w:rFonts w:ascii="Arial" w:hAnsi="Arial"/>
      <w:sz w:val="22"/>
    </w:rPr>
  </w:style>
  <w:style w:type="paragraph" w:customStyle="1" w:styleId="19">
    <w:name w:val="Απλό κείμενο1"/>
    <w:basedOn w:val="a"/>
    <w:rsid w:val="001D408A"/>
    <w:rPr>
      <w:rFonts w:ascii="Courier New" w:hAnsi="Courier New"/>
      <w:sz w:val="20"/>
      <w:szCs w:val="20"/>
      <w:lang w:eastAsia="el-GR"/>
    </w:rPr>
  </w:style>
  <w:style w:type="paragraph" w:styleId="32">
    <w:name w:val="Body Text Indent 3"/>
    <w:basedOn w:val="a"/>
    <w:link w:val="3Char0"/>
    <w:rsid w:val="001D408A"/>
    <w:pPr>
      <w:framePr w:w="10677" w:h="15309" w:hSpace="180" w:wrap="around" w:vAnchor="text" w:hAnchor="page" w:x="682" w:y="-14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</w:pPr>
    <w:rPr>
      <w:rFonts w:ascii="Arial" w:hAnsi="Arial"/>
      <w:b/>
      <w:color w:val="FF0000"/>
      <w:szCs w:val="20"/>
    </w:rPr>
  </w:style>
  <w:style w:type="character" w:customStyle="1" w:styleId="3Char0">
    <w:name w:val="Σώμα κείμενου με εσοχή 3 Char"/>
    <w:link w:val="32"/>
    <w:rsid w:val="001D408A"/>
    <w:rPr>
      <w:rFonts w:ascii="Arial" w:hAnsi="Arial"/>
      <w:b/>
      <w:color w:val="FF0000"/>
      <w:sz w:val="24"/>
      <w:lang w:eastAsia="en-US"/>
    </w:rPr>
  </w:style>
  <w:style w:type="paragraph" w:styleId="33">
    <w:name w:val="Body Text 3"/>
    <w:basedOn w:val="a"/>
    <w:link w:val="3Char1"/>
    <w:rsid w:val="001D408A"/>
    <w:pPr>
      <w:jc w:val="both"/>
    </w:pPr>
    <w:rPr>
      <w:rFonts w:ascii="Arial" w:hAnsi="Arial"/>
      <w:b/>
      <w:bCs/>
      <w:color w:val="FF0000"/>
      <w:sz w:val="22"/>
      <w:szCs w:val="20"/>
    </w:rPr>
  </w:style>
  <w:style w:type="character" w:customStyle="1" w:styleId="3Char1">
    <w:name w:val="Σώμα κείμενου 3 Char"/>
    <w:link w:val="33"/>
    <w:rsid w:val="001D408A"/>
    <w:rPr>
      <w:rFonts w:ascii="Arial" w:hAnsi="Arial" w:cs="Arial"/>
      <w:b/>
      <w:bCs/>
      <w:color w:val="FF0000"/>
      <w:sz w:val="22"/>
    </w:rPr>
  </w:style>
  <w:style w:type="paragraph" w:styleId="aff1">
    <w:name w:val="toa heading"/>
    <w:basedOn w:val="a"/>
    <w:next w:val="a"/>
    <w:rsid w:val="001D408A"/>
    <w:pPr>
      <w:widowControl w:val="0"/>
      <w:tabs>
        <w:tab w:val="right" w:pos="9360"/>
      </w:tabs>
      <w:suppressAutoHyphens/>
    </w:pPr>
    <w:rPr>
      <w:rFonts w:ascii="Courier New" w:hAnsi="Courier New"/>
      <w:sz w:val="20"/>
      <w:szCs w:val="20"/>
      <w:lang w:val="en-AU"/>
    </w:rPr>
  </w:style>
  <w:style w:type="paragraph" w:styleId="aff2">
    <w:name w:val="Block Text"/>
    <w:basedOn w:val="a"/>
    <w:rsid w:val="001D408A"/>
    <w:pPr>
      <w:tabs>
        <w:tab w:val="left" w:pos="-720"/>
      </w:tabs>
      <w:suppressAutoHyphens/>
      <w:ind w:left="1980" w:right="-979"/>
    </w:pPr>
    <w:rPr>
      <w:rFonts w:ascii="Arial" w:hAnsi="Arial" w:cs="Arial"/>
      <w:b/>
      <w:color w:val="0000FF"/>
      <w:spacing w:val="-2"/>
      <w:sz w:val="22"/>
      <w:szCs w:val="20"/>
      <w:lang w:eastAsia="el-GR"/>
    </w:rPr>
  </w:style>
  <w:style w:type="paragraph" w:customStyle="1" w:styleId="CharCharZchnZchnChar">
    <w:name w:val="Char Char Zchn Zchn Char"/>
    <w:basedOn w:val="a"/>
    <w:rsid w:val="009B1DC4"/>
    <w:pPr>
      <w:spacing w:after="160" w:line="240" w:lineRule="exact"/>
      <w:jc w:val="both"/>
    </w:pPr>
    <w:rPr>
      <w:rFonts w:ascii="Arial" w:hAnsi="Arial"/>
      <w:sz w:val="20"/>
      <w:szCs w:val="20"/>
      <w:lang w:val="en-US"/>
    </w:rPr>
  </w:style>
  <w:style w:type="paragraph" w:styleId="aff3">
    <w:name w:val="Plain Text"/>
    <w:basedOn w:val="a"/>
    <w:link w:val="Char9"/>
    <w:rsid w:val="009B1DC4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Char9">
    <w:name w:val="Απλό κείμενο Char"/>
    <w:link w:val="aff3"/>
    <w:rsid w:val="009B1DC4"/>
    <w:rPr>
      <w:rFonts w:ascii="Courier New" w:hAnsi="Courier New"/>
    </w:rPr>
  </w:style>
  <w:style w:type="paragraph" w:customStyle="1" w:styleId="Bullet1">
    <w:name w:val="Bullet1"/>
    <w:basedOn w:val="a"/>
    <w:rsid w:val="009B1DC4"/>
    <w:pPr>
      <w:spacing w:line="360" w:lineRule="auto"/>
      <w:jc w:val="both"/>
    </w:pPr>
    <w:rPr>
      <w:sz w:val="22"/>
      <w:szCs w:val="20"/>
    </w:rPr>
  </w:style>
  <w:style w:type="paragraph" w:customStyle="1" w:styleId="xl24">
    <w:name w:val="xl24"/>
    <w:basedOn w:val="a"/>
    <w:rsid w:val="009B1D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5">
    <w:name w:val="xl25"/>
    <w:basedOn w:val="a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6">
    <w:name w:val="xl26"/>
    <w:basedOn w:val="a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7">
    <w:name w:val="xl27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28">
    <w:name w:val="xl28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9">
    <w:name w:val="xl29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0">
    <w:name w:val="xl30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1">
    <w:name w:val="xl31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2">
    <w:name w:val="xl32"/>
    <w:basedOn w:val="a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3">
    <w:name w:val="xl33"/>
    <w:basedOn w:val="a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4">
    <w:name w:val="xl34"/>
    <w:basedOn w:val="a"/>
    <w:rsid w:val="009B1DC4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5">
    <w:name w:val="xl35"/>
    <w:basedOn w:val="a"/>
    <w:rsid w:val="009B1DC4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6">
    <w:name w:val="xl36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7">
    <w:name w:val="xl37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8">
    <w:name w:val="xl38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9">
    <w:name w:val="xl39"/>
    <w:basedOn w:val="a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0">
    <w:name w:val="xl40"/>
    <w:basedOn w:val="a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1">
    <w:name w:val="xl41"/>
    <w:basedOn w:val="a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42">
    <w:name w:val="xl42"/>
    <w:basedOn w:val="a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43">
    <w:name w:val="xl43"/>
    <w:basedOn w:val="a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44">
    <w:name w:val="xl44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5">
    <w:name w:val="xl45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6">
    <w:name w:val="xl46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7">
    <w:name w:val="xl47"/>
    <w:basedOn w:val="a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8">
    <w:name w:val="xl48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9">
    <w:name w:val="xl49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0">
    <w:name w:val="xl50"/>
    <w:basedOn w:val="a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1">
    <w:name w:val="xl51"/>
    <w:basedOn w:val="a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b/>
      <w:bCs/>
      <w:lang w:eastAsia="el-GR"/>
    </w:rPr>
  </w:style>
  <w:style w:type="paragraph" w:customStyle="1" w:styleId="xl52">
    <w:name w:val="xl52"/>
    <w:basedOn w:val="a"/>
    <w:rsid w:val="009B1D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3">
    <w:name w:val="xl53"/>
    <w:basedOn w:val="a"/>
    <w:rsid w:val="009B1DC4"/>
    <w:pPr>
      <w:pBdr>
        <w:top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4">
    <w:name w:val="xl54"/>
    <w:basedOn w:val="a"/>
    <w:rsid w:val="009B1D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5">
    <w:name w:val="xl55"/>
    <w:basedOn w:val="a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6">
    <w:name w:val="xl56"/>
    <w:basedOn w:val="a"/>
    <w:rsid w:val="009B1D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b/>
      <w:bCs/>
      <w:lang w:eastAsia="el-GR"/>
    </w:rPr>
  </w:style>
  <w:style w:type="paragraph" w:customStyle="1" w:styleId="xl57">
    <w:name w:val="xl57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8">
    <w:name w:val="xl58"/>
    <w:basedOn w:val="a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9">
    <w:name w:val="xl59"/>
    <w:basedOn w:val="a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60">
    <w:name w:val="xl60"/>
    <w:basedOn w:val="a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61">
    <w:name w:val="xl61"/>
    <w:basedOn w:val="a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62">
    <w:name w:val="xl62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" w:eastAsia="Arial Unicode MS" w:hAnsi="Arial" w:cs="Arial Unicode MS"/>
      <w:b/>
      <w:bCs/>
      <w:lang w:eastAsia="el-GR"/>
    </w:rPr>
  </w:style>
  <w:style w:type="paragraph" w:customStyle="1" w:styleId="xl63">
    <w:name w:val="xl63"/>
    <w:basedOn w:val="a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4">
    <w:name w:val="xl64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5">
    <w:name w:val="xl65"/>
    <w:basedOn w:val="a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6">
    <w:name w:val="xl66"/>
    <w:basedOn w:val="a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7">
    <w:name w:val="xl67"/>
    <w:basedOn w:val="a"/>
    <w:rsid w:val="009B1D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68">
    <w:name w:val="xl68"/>
    <w:basedOn w:val="a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69">
    <w:name w:val="xl69"/>
    <w:basedOn w:val="a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70">
    <w:name w:val="xl70"/>
    <w:basedOn w:val="a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71">
    <w:name w:val="xl71"/>
    <w:basedOn w:val="a"/>
    <w:rsid w:val="009B1D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72">
    <w:name w:val="xl72"/>
    <w:basedOn w:val="a"/>
    <w:rsid w:val="009B1D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" w:eastAsia="Arial Unicode MS" w:hAnsi="Arial" w:cs="Arial Unicode MS"/>
      <w:lang w:eastAsia="el-GR"/>
    </w:rPr>
  </w:style>
  <w:style w:type="character" w:customStyle="1" w:styleId="Char">
    <w:name w:val="Σώμα κειμένου Char"/>
    <w:link w:val="a3"/>
    <w:uiPriority w:val="1"/>
    <w:rsid w:val="003F31B3"/>
    <w:rPr>
      <w:rFonts w:ascii="Verdana" w:hAnsi="Verdana"/>
      <w:sz w:val="22"/>
      <w:szCs w:val="24"/>
    </w:rPr>
  </w:style>
  <w:style w:type="character" w:customStyle="1" w:styleId="apple-converted-space">
    <w:name w:val="apple-converted-space"/>
    <w:rsid w:val="00260010"/>
  </w:style>
  <w:style w:type="paragraph" w:customStyle="1" w:styleId="western">
    <w:name w:val="western"/>
    <w:basedOn w:val="a"/>
    <w:rsid w:val="00260010"/>
    <w:pPr>
      <w:spacing w:before="100" w:beforeAutospacing="1" w:after="100" w:afterAutospacing="1"/>
    </w:pPr>
    <w:rPr>
      <w:lang w:eastAsia="el-GR"/>
    </w:rPr>
  </w:style>
  <w:style w:type="paragraph" w:styleId="aff4">
    <w:name w:val="No Spacing"/>
    <w:uiPriority w:val="1"/>
    <w:qFormat/>
    <w:rsid w:val="00260010"/>
    <w:rPr>
      <w:rFonts w:ascii="Calibri" w:eastAsia="Calibri" w:hAnsi="Calibri"/>
      <w:sz w:val="22"/>
      <w:szCs w:val="22"/>
      <w:lang w:eastAsia="en-US"/>
    </w:rPr>
  </w:style>
  <w:style w:type="character" w:customStyle="1" w:styleId="4Char">
    <w:name w:val="Επικεφαλίδα 4 Char"/>
    <w:link w:val="4"/>
    <w:rsid w:val="00260010"/>
    <w:rPr>
      <w:rFonts w:ascii="Verdana" w:hAnsi="Verdana"/>
      <w:b/>
      <w:bCs/>
      <w:szCs w:val="24"/>
    </w:rPr>
  </w:style>
  <w:style w:type="character" w:customStyle="1" w:styleId="51">
    <w:name w:val="Προεπιλεγμένη γραμματοσειρά51"/>
    <w:rsid w:val="00260010"/>
  </w:style>
  <w:style w:type="paragraph" w:customStyle="1" w:styleId="110">
    <w:name w:val="Τμήμα κειμένου11"/>
    <w:basedOn w:val="a"/>
    <w:rsid w:val="00260010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11">
    <w:name w:val="Χωρίς διάστιχο11"/>
    <w:rsid w:val="00260010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112">
    <w:name w:val="Κείμενο πλαισίου11"/>
    <w:basedOn w:val="a"/>
    <w:rsid w:val="00260010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3">
    <w:name w:val="Παράγραφος λίστας11"/>
    <w:basedOn w:val="a"/>
    <w:rsid w:val="00260010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1">
    <w:name w:val="Κανονικό (Web)11"/>
    <w:basedOn w:val="a"/>
    <w:rsid w:val="00260010"/>
    <w:pPr>
      <w:suppressAutoHyphens/>
      <w:spacing w:before="28" w:after="28" w:line="100" w:lineRule="atLeast"/>
    </w:pPr>
    <w:rPr>
      <w:kern w:val="1"/>
      <w:lang w:eastAsia="zh-CN"/>
    </w:rPr>
  </w:style>
  <w:style w:type="character" w:customStyle="1" w:styleId="Char1">
    <w:name w:val="Τίτλος Char"/>
    <w:link w:val="a9"/>
    <w:rsid w:val="00260010"/>
    <w:rPr>
      <w:rFonts w:ascii="Arial" w:hAnsi="Arial"/>
      <w:b/>
      <w:sz w:val="24"/>
      <w:u w:val="single"/>
    </w:rPr>
  </w:style>
  <w:style w:type="character" w:customStyle="1" w:styleId="Char11">
    <w:name w:val="Κείμενο πλαισίου Char1"/>
    <w:uiPriority w:val="99"/>
    <w:semiHidden/>
    <w:rsid w:val="00260010"/>
    <w:rPr>
      <w:rFonts w:ascii="Segoe UI" w:hAnsi="Segoe UI" w:cs="Segoe UI"/>
      <w:sz w:val="18"/>
      <w:szCs w:val="18"/>
    </w:rPr>
  </w:style>
  <w:style w:type="character" w:customStyle="1" w:styleId="WW-FootnoteReference9">
    <w:name w:val="WW-Footnote Reference9"/>
    <w:rsid w:val="00260010"/>
    <w:rPr>
      <w:vertAlign w:val="superscript"/>
    </w:rPr>
  </w:style>
  <w:style w:type="character" w:customStyle="1" w:styleId="WW-FootnoteReference10">
    <w:name w:val="WW-Footnote Reference10"/>
    <w:rsid w:val="00260010"/>
    <w:rPr>
      <w:vertAlign w:val="superscript"/>
    </w:rPr>
  </w:style>
  <w:style w:type="paragraph" w:customStyle="1" w:styleId="foothanging">
    <w:name w:val="foot_hanging"/>
    <w:basedOn w:val="ae"/>
    <w:rsid w:val="0026001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Web">
    <w:name w:val="Normal (Web)"/>
    <w:basedOn w:val="a"/>
    <w:unhideWhenUsed/>
    <w:rsid w:val="00260010"/>
    <w:pPr>
      <w:spacing w:before="100" w:beforeAutospacing="1" w:after="100" w:afterAutospacing="1"/>
    </w:pPr>
    <w:rPr>
      <w:lang w:eastAsia="el-GR"/>
    </w:rPr>
  </w:style>
  <w:style w:type="table" w:customStyle="1" w:styleId="TableNormal">
    <w:name w:val="Table Normal"/>
    <w:uiPriority w:val="2"/>
    <w:semiHidden/>
    <w:unhideWhenUsed/>
    <w:qFormat/>
    <w:rsid w:val="00DA3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Επικεφαλίδα 11"/>
    <w:basedOn w:val="a"/>
    <w:uiPriority w:val="1"/>
    <w:qFormat/>
    <w:rsid w:val="00DA3750"/>
    <w:pPr>
      <w:widowControl w:val="0"/>
      <w:autoSpaceDE w:val="0"/>
      <w:autoSpaceDN w:val="0"/>
      <w:ind w:left="152"/>
      <w:outlineLvl w:val="1"/>
    </w:pPr>
    <w:rPr>
      <w:rFonts w:ascii="Arial" w:eastAsia="Arial" w:hAnsi="Arial" w:cs="Arial"/>
      <w:b/>
      <w:bCs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DA37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Char0">
    <w:name w:val="Σώμα κείμενου με εσοχή Char"/>
    <w:link w:val="a8"/>
    <w:rsid w:val="00DA3750"/>
    <w:rPr>
      <w:rFonts w:ascii="Verdana" w:hAnsi="Verdana"/>
      <w:szCs w:val="24"/>
    </w:rPr>
  </w:style>
  <w:style w:type="character" w:styleId="-0">
    <w:name w:val="FollowedHyperlink"/>
    <w:uiPriority w:val="99"/>
    <w:unhideWhenUsed/>
    <w:rsid w:val="00DA3750"/>
    <w:rPr>
      <w:color w:val="800080"/>
      <w:u w:val="single"/>
    </w:rPr>
  </w:style>
  <w:style w:type="paragraph" w:customStyle="1" w:styleId="font5">
    <w:name w:val="font5"/>
    <w:basedOn w:val="a"/>
    <w:rsid w:val="00DA3750"/>
    <w:pPr>
      <w:spacing w:before="100" w:beforeAutospacing="1" w:after="100" w:afterAutospacing="1"/>
    </w:pPr>
    <w:rPr>
      <w:rFonts w:ascii="Arial" w:hAnsi="Arial"/>
      <w:sz w:val="20"/>
      <w:szCs w:val="20"/>
      <w:lang w:eastAsia="el-GR"/>
    </w:rPr>
  </w:style>
  <w:style w:type="paragraph" w:customStyle="1" w:styleId="font6">
    <w:name w:val="font6"/>
    <w:basedOn w:val="a"/>
    <w:rsid w:val="00DA3750"/>
    <w:pPr>
      <w:spacing w:before="100" w:beforeAutospacing="1" w:after="100" w:afterAutospacing="1"/>
    </w:pPr>
    <w:rPr>
      <w:rFonts w:ascii="Arial" w:hAnsi="Arial"/>
      <w:sz w:val="20"/>
      <w:szCs w:val="20"/>
      <w:lang w:eastAsia="el-GR"/>
    </w:rPr>
  </w:style>
  <w:style w:type="paragraph" w:customStyle="1" w:styleId="font7">
    <w:name w:val="font7"/>
    <w:basedOn w:val="a"/>
    <w:rsid w:val="00DA3750"/>
    <w:pPr>
      <w:spacing w:before="100" w:beforeAutospacing="1" w:after="100" w:afterAutospacing="1"/>
    </w:pPr>
    <w:rPr>
      <w:rFonts w:ascii="Arial" w:hAnsi="Arial"/>
      <w:sz w:val="18"/>
      <w:szCs w:val="18"/>
      <w:lang w:eastAsia="el-GR"/>
    </w:rPr>
  </w:style>
  <w:style w:type="paragraph" w:customStyle="1" w:styleId="font8">
    <w:name w:val="font8"/>
    <w:basedOn w:val="a"/>
    <w:rsid w:val="00DA3750"/>
    <w:pPr>
      <w:spacing w:before="100" w:beforeAutospacing="1" w:after="100" w:afterAutospacing="1"/>
    </w:pPr>
    <w:rPr>
      <w:rFonts w:ascii="Arial" w:hAnsi="Arial"/>
      <w:b/>
      <w:bCs/>
      <w:sz w:val="18"/>
      <w:szCs w:val="18"/>
      <w:lang w:eastAsia="el-GR"/>
    </w:rPr>
  </w:style>
  <w:style w:type="paragraph" w:customStyle="1" w:styleId="font9">
    <w:name w:val="font9"/>
    <w:basedOn w:val="a"/>
    <w:rsid w:val="00DA3750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el-GR"/>
    </w:rPr>
  </w:style>
  <w:style w:type="paragraph" w:customStyle="1" w:styleId="xl73">
    <w:name w:val="xl7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74">
    <w:name w:val="xl74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75">
    <w:name w:val="xl75"/>
    <w:basedOn w:val="a"/>
    <w:rsid w:val="00DA37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76">
    <w:name w:val="xl7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77">
    <w:name w:val="xl7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78">
    <w:name w:val="xl78"/>
    <w:basedOn w:val="a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79">
    <w:name w:val="xl79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0">
    <w:name w:val="xl80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1">
    <w:name w:val="xl81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2">
    <w:name w:val="xl82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3">
    <w:name w:val="xl83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4">
    <w:name w:val="xl84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5">
    <w:name w:val="xl8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86">
    <w:name w:val="xl8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87">
    <w:name w:val="xl8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88">
    <w:name w:val="xl88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89">
    <w:name w:val="xl89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0">
    <w:name w:val="xl90"/>
    <w:basedOn w:val="a"/>
    <w:rsid w:val="00DA3750"/>
    <w:pP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1">
    <w:name w:val="xl91"/>
    <w:basedOn w:val="a"/>
    <w:rsid w:val="00DA37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2">
    <w:name w:val="xl92"/>
    <w:basedOn w:val="a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3">
    <w:name w:val="xl93"/>
    <w:basedOn w:val="a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4">
    <w:name w:val="xl94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95">
    <w:name w:val="xl95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6">
    <w:name w:val="xl96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7">
    <w:name w:val="xl97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8">
    <w:name w:val="xl98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99">
    <w:name w:val="xl99"/>
    <w:basedOn w:val="a"/>
    <w:rsid w:val="00DA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00">
    <w:name w:val="xl100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01">
    <w:name w:val="xl101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02">
    <w:name w:val="xl102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103">
    <w:name w:val="xl103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104">
    <w:name w:val="xl104"/>
    <w:basedOn w:val="a"/>
    <w:rsid w:val="00DA3750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05">
    <w:name w:val="xl10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06">
    <w:name w:val="xl106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07">
    <w:name w:val="xl107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08">
    <w:name w:val="xl108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09">
    <w:name w:val="xl109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10">
    <w:name w:val="xl110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11">
    <w:name w:val="xl11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el-GR"/>
    </w:rPr>
  </w:style>
  <w:style w:type="paragraph" w:customStyle="1" w:styleId="xl112">
    <w:name w:val="xl11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113">
    <w:name w:val="xl113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14">
    <w:name w:val="xl114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15">
    <w:name w:val="xl115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16">
    <w:name w:val="xl11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17">
    <w:name w:val="xl117"/>
    <w:basedOn w:val="a"/>
    <w:rsid w:val="00DA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18">
    <w:name w:val="xl118"/>
    <w:basedOn w:val="a"/>
    <w:rsid w:val="00DA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19">
    <w:name w:val="xl119"/>
    <w:basedOn w:val="a"/>
    <w:rsid w:val="00DA3750"/>
    <w:pP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20">
    <w:name w:val="xl120"/>
    <w:basedOn w:val="a"/>
    <w:rsid w:val="00DA3750"/>
    <w:pP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21">
    <w:name w:val="xl12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22">
    <w:name w:val="xl12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eastAsia="el-GR"/>
    </w:rPr>
  </w:style>
  <w:style w:type="paragraph" w:customStyle="1" w:styleId="xl123">
    <w:name w:val="xl12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24">
    <w:name w:val="xl124"/>
    <w:basedOn w:val="a"/>
    <w:rsid w:val="00DA3750"/>
    <w:pP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125">
    <w:name w:val="xl125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26">
    <w:name w:val="xl12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27">
    <w:name w:val="xl12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28">
    <w:name w:val="xl128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29">
    <w:name w:val="xl129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30">
    <w:name w:val="xl130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1">
    <w:name w:val="xl131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32">
    <w:name w:val="xl132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3">
    <w:name w:val="xl133"/>
    <w:basedOn w:val="a"/>
    <w:rsid w:val="00DA3750"/>
    <w:pPr>
      <w:spacing w:before="100" w:beforeAutospacing="1" w:after="100" w:afterAutospacing="1"/>
    </w:pPr>
    <w:rPr>
      <w:rFonts w:ascii="Courier New" w:hAnsi="Courier New" w:cs="Courier New"/>
      <w:lang w:eastAsia="el-GR"/>
    </w:rPr>
  </w:style>
  <w:style w:type="paragraph" w:customStyle="1" w:styleId="xl134">
    <w:name w:val="xl134"/>
    <w:basedOn w:val="a"/>
    <w:rsid w:val="00DA3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5">
    <w:name w:val="xl13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6">
    <w:name w:val="xl136"/>
    <w:basedOn w:val="a"/>
    <w:rsid w:val="00DA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137">
    <w:name w:val="xl137"/>
    <w:basedOn w:val="a"/>
    <w:rsid w:val="00DA3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38">
    <w:name w:val="xl138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39">
    <w:name w:val="xl139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40">
    <w:name w:val="xl140"/>
    <w:basedOn w:val="a"/>
    <w:rsid w:val="00DA3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1">
    <w:name w:val="xl141"/>
    <w:basedOn w:val="a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2">
    <w:name w:val="xl14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3">
    <w:name w:val="xl143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44">
    <w:name w:val="xl144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5">
    <w:name w:val="xl145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6">
    <w:name w:val="xl146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147">
    <w:name w:val="xl147"/>
    <w:basedOn w:val="a"/>
    <w:rsid w:val="00DA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8">
    <w:name w:val="xl148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49">
    <w:name w:val="xl149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50">
    <w:name w:val="xl150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51">
    <w:name w:val="xl151"/>
    <w:basedOn w:val="a"/>
    <w:rsid w:val="00DA375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52">
    <w:name w:val="xl152"/>
    <w:basedOn w:val="a"/>
    <w:rsid w:val="00DA3750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53">
    <w:name w:val="xl153"/>
    <w:basedOn w:val="a"/>
    <w:rsid w:val="00DA37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54">
    <w:name w:val="xl154"/>
    <w:basedOn w:val="a"/>
    <w:rsid w:val="00DA3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55">
    <w:name w:val="xl15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56">
    <w:name w:val="xl15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157">
    <w:name w:val="xl157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58">
    <w:name w:val="xl158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59">
    <w:name w:val="xl159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0">
    <w:name w:val="xl160"/>
    <w:basedOn w:val="a"/>
    <w:rsid w:val="00DA3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1">
    <w:name w:val="xl16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62">
    <w:name w:val="xl162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63">
    <w:name w:val="xl16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4">
    <w:name w:val="xl164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65">
    <w:name w:val="xl16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166">
    <w:name w:val="xl16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7">
    <w:name w:val="xl16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8">
    <w:name w:val="xl168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9">
    <w:name w:val="xl169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0">
    <w:name w:val="xl170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1">
    <w:name w:val="xl171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2">
    <w:name w:val="xl172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3">
    <w:name w:val="xl173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4">
    <w:name w:val="xl174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5">
    <w:name w:val="xl175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6">
    <w:name w:val="xl17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7">
    <w:name w:val="xl177"/>
    <w:basedOn w:val="a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8">
    <w:name w:val="xl178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79">
    <w:name w:val="xl179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80">
    <w:name w:val="xl180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81">
    <w:name w:val="xl181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82">
    <w:name w:val="xl18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83">
    <w:name w:val="xl183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84">
    <w:name w:val="xl184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85">
    <w:name w:val="xl185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86">
    <w:name w:val="xl186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187">
    <w:name w:val="xl187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88">
    <w:name w:val="xl188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89">
    <w:name w:val="xl189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0">
    <w:name w:val="xl190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1">
    <w:name w:val="xl19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92">
    <w:name w:val="xl19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93">
    <w:name w:val="xl19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94">
    <w:name w:val="xl194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195">
    <w:name w:val="xl195"/>
    <w:basedOn w:val="a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6">
    <w:name w:val="xl196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97">
    <w:name w:val="xl197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8">
    <w:name w:val="xl198"/>
    <w:basedOn w:val="a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99">
    <w:name w:val="xl199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00">
    <w:name w:val="xl200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01">
    <w:name w:val="xl201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02">
    <w:name w:val="xl202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203">
    <w:name w:val="xl20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04">
    <w:name w:val="xl204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05">
    <w:name w:val="xl205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06">
    <w:name w:val="xl206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07">
    <w:name w:val="xl207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08">
    <w:name w:val="xl208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09">
    <w:name w:val="xl209"/>
    <w:basedOn w:val="a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10">
    <w:name w:val="xl210"/>
    <w:basedOn w:val="a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211">
    <w:name w:val="xl211"/>
    <w:basedOn w:val="a"/>
    <w:rsid w:val="00DA3750"/>
    <w:pP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12">
    <w:name w:val="xl21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13">
    <w:name w:val="xl213"/>
    <w:basedOn w:val="a"/>
    <w:rsid w:val="00DA3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14">
    <w:name w:val="xl214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5">
    <w:name w:val="xl215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6">
    <w:name w:val="xl216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17">
    <w:name w:val="xl217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18">
    <w:name w:val="xl218"/>
    <w:basedOn w:val="a"/>
    <w:rsid w:val="00DA375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9">
    <w:name w:val="xl219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0">
    <w:name w:val="xl220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1">
    <w:name w:val="xl221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2">
    <w:name w:val="xl222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3">
    <w:name w:val="xl223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4">
    <w:name w:val="xl224"/>
    <w:basedOn w:val="a"/>
    <w:rsid w:val="00DA3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5">
    <w:name w:val="xl225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6">
    <w:name w:val="xl226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7">
    <w:name w:val="xl227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8">
    <w:name w:val="xl228"/>
    <w:basedOn w:val="a"/>
    <w:rsid w:val="00DA3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9">
    <w:name w:val="xl229"/>
    <w:basedOn w:val="a"/>
    <w:rsid w:val="00DA3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0">
    <w:name w:val="xl230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31">
    <w:name w:val="xl231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2">
    <w:name w:val="xl232"/>
    <w:basedOn w:val="a"/>
    <w:rsid w:val="00DA3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3">
    <w:name w:val="xl233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4">
    <w:name w:val="xl234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5">
    <w:name w:val="xl235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6">
    <w:name w:val="xl23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37">
    <w:name w:val="xl23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8">
    <w:name w:val="xl238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9">
    <w:name w:val="xl239"/>
    <w:basedOn w:val="a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0">
    <w:name w:val="xl240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41">
    <w:name w:val="xl24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2">
    <w:name w:val="xl24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3">
    <w:name w:val="xl24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244">
    <w:name w:val="xl244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45">
    <w:name w:val="xl24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46">
    <w:name w:val="xl24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47">
    <w:name w:val="xl247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248">
    <w:name w:val="xl248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9">
    <w:name w:val="xl249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250">
    <w:name w:val="xl250"/>
    <w:basedOn w:val="a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51">
    <w:name w:val="xl25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52">
    <w:name w:val="xl25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53">
    <w:name w:val="xl25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54">
    <w:name w:val="xl254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55">
    <w:name w:val="xl25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256">
    <w:name w:val="xl25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257">
    <w:name w:val="xl25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58">
    <w:name w:val="xl258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59">
    <w:name w:val="xl259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60">
    <w:name w:val="xl260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el-GR"/>
    </w:rPr>
  </w:style>
  <w:style w:type="paragraph" w:customStyle="1" w:styleId="xl261">
    <w:name w:val="xl26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2">
    <w:name w:val="xl262"/>
    <w:basedOn w:val="a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3">
    <w:name w:val="xl263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4">
    <w:name w:val="xl264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5">
    <w:name w:val="xl265"/>
    <w:basedOn w:val="a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6">
    <w:name w:val="xl266"/>
    <w:basedOn w:val="a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7">
    <w:name w:val="xl26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68">
    <w:name w:val="xl268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69">
    <w:name w:val="xl269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70">
    <w:name w:val="xl270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1">
    <w:name w:val="xl271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2">
    <w:name w:val="xl272"/>
    <w:basedOn w:val="a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73">
    <w:name w:val="xl273"/>
    <w:basedOn w:val="a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4">
    <w:name w:val="xl274"/>
    <w:basedOn w:val="a"/>
    <w:rsid w:val="00DA3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75">
    <w:name w:val="xl275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6">
    <w:name w:val="xl276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77">
    <w:name w:val="xl27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el-GR"/>
    </w:rPr>
  </w:style>
  <w:style w:type="paragraph" w:customStyle="1" w:styleId="xl278">
    <w:name w:val="xl278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el-GR"/>
    </w:rPr>
  </w:style>
  <w:style w:type="paragraph" w:customStyle="1" w:styleId="xl279">
    <w:name w:val="xl279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0">
    <w:name w:val="xl280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81">
    <w:name w:val="xl28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282">
    <w:name w:val="xl28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283">
    <w:name w:val="xl283"/>
    <w:basedOn w:val="a"/>
    <w:rsid w:val="00DA3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84">
    <w:name w:val="xl284"/>
    <w:basedOn w:val="a"/>
    <w:rsid w:val="00DA3750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5">
    <w:name w:val="xl28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l-GR"/>
    </w:rPr>
  </w:style>
  <w:style w:type="paragraph" w:customStyle="1" w:styleId="xl286">
    <w:name w:val="xl286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287">
    <w:name w:val="xl287"/>
    <w:basedOn w:val="a"/>
    <w:rsid w:val="00DA3750"/>
    <w:pPr>
      <w:spacing w:before="100" w:beforeAutospacing="1" w:after="100" w:afterAutospacing="1"/>
      <w:jc w:val="center"/>
    </w:pPr>
    <w:rPr>
      <w:rFonts w:ascii="Courier New" w:hAnsi="Courier New" w:cs="Courier New"/>
      <w:lang w:eastAsia="el-GR"/>
    </w:rPr>
  </w:style>
  <w:style w:type="paragraph" w:customStyle="1" w:styleId="xl288">
    <w:name w:val="xl288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9">
    <w:name w:val="xl289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90">
    <w:name w:val="xl290"/>
    <w:basedOn w:val="a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1">
    <w:name w:val="xl29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l-GR"/>
    </w:rPr>
  </w:style>
  <w:style w:type="paragraph" w:customStyle="1" w:styleId="xl292">
    <w:name w:val="xl29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293">
    <w:name w:val="xl293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4">
    <w:name w:val="xl294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5">
    <w:name w:val="xl29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96">
    <w:name w:val="xl296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7">
    <w:name w:val="xl297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8">
    <w:name w:val="xl298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9">
    <w:name w:val="xl299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0">
    <w:name w:val="xl300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01">
    <w:name w:val="xl30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2">
    <w:name w:val="xl30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3">
    <w:name w:val="xl303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4">
    <w:name w:val="xl304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5">
    <w:name w:val="xl305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6">
    <w:name w:val="xl306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7">
    <w:name w:val="xl307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8">
    <w:name w:val="xl308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09">
    <w:name w:val="xl309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10">
    <w:name w:val="xl310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1">
    <w:name w:val="xl31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12">
    <w:name w:val="xl31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313">
    <w:name w:val="xl313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14">
    <w:name w:val="xl314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15">
    <w:name w:val="xl315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6">
    <w:name w:val="xl316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7">
    <w:name w:val="xl317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8">
    <w:name w:val="xl318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9">
    <w:name w:val="xl319"/>
    <w:basedOn w:val="a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320">
    <w:name w:val="xl320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321">
    <w:name w:val="xl321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322">
    <w:name w:val="xl322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323">
    <w:name w:val="xl323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324">
    <w:name w:val="xl324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25">
    <w:name w:val="xl325"/>
    <w:basedOn w:val="a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26">
    <w:name w:val="xl326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27">
    <w:name w:val="xl327"/>
    <w:basedOn w:val="a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328">
    <w:name w:val="xl328"/>
    <w:basedOn w:val="a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rtejustify">
    <w:name w:val="rtejustify"/>
    <w:basedOn w:val="a"/>
    <w:rsid w:val="00DA3750"/>
    <w:pPr>
      <w:spacing w:before="100" w:beforeAutospacing="1" w:after="100" w:afterAutospacing="1"/>
    </w:pPr>
    <w:rPr>
      <w:lang w:eastAsia="el-GR"/>
    </w:rPr>
  </w:style>
  <w:style w:type="paragraph" w:customStyle="1" w:styleId="font10">
    <w:name w:val="font10"/>
    <w:basedOn w:val="a"/>
    <w:rsid w:val="003466EF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el-GR"/>
    </w:rPr>
  </w:style>
  <w:style w:type="paragraph" w:customStyle="1" w:styleId="BodyText21">
    <w:name w:val="Body Text 21"/>
    <w:basedOn w:val="a"/>
    <w:semiHidden/>
    <w:rsid w:val="007739DC"/>
    <w:pPr>
      <w:tabs>
        <w:tab w:val="left" w:pos="180"/>
      </w:tabs>
      <w:spacing w:after="200" w:line="276" w:lineRule="auto"/>
      <w:ind w:right="-694"/>
      <w:jc w:val="both"/>
    </w:pPr>
    <w:rPr>
      <w:rFonts w:ascii="Calibri" w:hAnsi="Calibri"/>
      <w:sz w:val="22"/>
      <w:szCs w:val="20"/>
      <w:lang w:val="en-US" w:eastAsia="el-GR" w:bidi="en-US"/>
    </w:rPr>
  </w:style>
  <w:style w:type="character" w:customStyle="1" w:styleId="Char8">
    <w:name w:val="Παράγραφος λίστας Char"/>
    <w:link w:val="aff0"/>
    <w:uiPriority w:val="99"/>
    <w:locked/>
    <w:rsid w:val="0030192F"/>
  </w:style>
  <w:style w:type="character" w:customStyle="1" w:styleId="25">
    <w:name w:val="Σώμα κειμένου (2)_"/>
    <w:link w:val="26"/>
    <w:rsid w:val="001071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27">
    <w:name w:val="Σώμα κειμένου (2) + Έντονη γραφή"/>
    <w:rsid w:val="001071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26">
    <w:name w:val="Σώμα κειμένου (2)"/>
    <w:basedOn w:val="a"/>
    <w:link w:val="25"/>
    <w:rsid w:val="001071BE"/>
    <w:pPr>
      <w:widowControl w:val="0"/>
      <w:shd w:val="clear" w:color="auto" w:fill="FFFFFF"/>
      <w:spacing w:after="360" w:line="268" w:lineRule="exact"/>
      <w:ind w:hanging="560"/>
    </w:pPr>
    <w:rPr>
      <w:rFonts w:ascii="Calibri" w:eastAsia="Calibri" w:hAnsi="Calibri"/>
      <w:sz w:val="22"/>
      <w:szCs w:val="22"/>
    </w:rPr>
  </w:style>
  <w:style w:type="character" w:customStyle="1" w:styleId="28">
    <w:name w:val="Σώμα κειμένου (2) + Μικρά κεφαλαία"/>
    <w:rsid w:val="001071BE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80">
    <w:name w:val="Σώμα κειμένου (8)_"/>
    <w:link w:val="81"/>
    <w:rsid w:val="001071BE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811">
    <w:name w:val="Σώμα κειμένου (8) + 11 στ.;Χωρίς πλάγια γραφή"/>
    <w:rsid w:val="001071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81">
    <w:name w:val="Σώμα κειμένου (8)"/>
    <w:basedOn w:val="a"/>
    <w:link w:val="80"/>
    <w:rsid w:val="001071BE"/>
    <w:pPr>
      <w:widowControl w:val="0"/>
      <w:shd w:val="clear" w:color="auto" w:fill="FFFFFF"/>
      <w:spacing w:before="120" w:after="120" w:line="269" w:lineRule="exact"/>
      <w:ind w:hanging="300"/>
      <w:jc w:val="both"/>
    </w:pPr>
    <w:rPr>
      <w:rFonts w:ascii="Calibri" w:eastAsia="Calibri" w:hAnsi="Calibri"/>
      <w:i/>
      <w:iCs/>
      <w:sz w:val="21"/>
      <w:szCs w:val="21"/>
    </w:rPr>
  </w:style>
  <w:style w:type="character" w:customStyle="1" w:styleId="aff5">
    <w:name w:val="Κεφαλίδα ή υποσέλιδο"/>
    <w:rsid w:val="00770EB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105">
    <w:name w:val="Σώμα κειμένου (2) + 10;5 στ.;Πλάγια γραφή"/>
    <w:rsid w:val="00770EB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2Exact">
    <w:name w:val="Σώμα κειμένου (12) Exact"/>
    <w:rsid w:val="00770EB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877538"/>
      <w:sz w:val="9"/>
      <w:szCs w:val="9"/>
      <w:u w:val="none"/>
    </w:rPr>
  </w:style>
  <w:style w:type="character" w:customStyle="1" w:styleId="12GeorgiaExact">
    <w:name w:val="Σώμα κειμένου (12) + Georgia Exact"/>
    <w:rsid w:val="00770EB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3F4221"/>
      <w:sz w:val="9"/>
      <w:szCs w:val="9"/>
      <w:u w:val="none"/>
    </w:rPr>
  </w:style>
  <w:style w:type="character" w:customStyle="1" w:styleId="12CalibriExact">
    <w:name w:val="Σώμα κειμένου (12) + Calibri;Πλάγια γραφή Exact"/>
    <w:rsid w:val="00770EB7"/>
    <w:rPr>
      <w:rFonts w:ascii="Calibri" w:eastAsia="Calibri" w:hAnsi="Calibri" w:cs="Calibri"/>
      <w:b w:val="0"/>
      <w:bCs w:val="0"/>
      <w:i/>
      <w:iCs/>
      <w:smallCaps w:val="0"/>
      <w:strike w:val="0"/>
      <w:color w:val="21152D"/>
      <w:sz w:val="9"/>
      <w:szCs w:val="9"/>
      <w:u w:val="none"/>
    </w:rPr>
  </w:style>
  <w:style w:type="character" w:customStyle="1" w:styleId="13Exact">
    <w:name w:val="Σώμα κειμένου (13) Exact"/>
    <w:link w:val="130"/>
    <w:rsid w:val="00770EB7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4Exact">
    <w:name w:val="Σώμα κειμένου (14) Exact"/>
    <w:link w:val="140"/>
    <w:rsid w:val="00770EB7"/>
    <w:rPr>
      <w:rFonts w:cs="Calibri"/>
      <w:sz w:val="15"/>
      <w:szCs w:val="15"/>
      <w:shd w:val="clear" w:color="auto" w:fill="FFFFFF"/>
    </w:rPr>
  </w:style>
  <w:style w:type="character" w:customStyle="1" w:styleId="6Exact">
    <w:name w:val="Πίνακας περιεχομένων (6) Exact"/>
    <w:link w:val="60"/>
    <w:rsid w:val="00770EB7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6CalibriExact">
    <w:name w:val="Πίνακας περιεχομένων (6) + Calibri;Πλάγια γραφή Exact"/>
    <w:rsid w:val="00770EB7"/>
    <w:rPr>
      <w:rFonts w:ascii="Calibri" w:eastAsia="Calibri" w:hAnsi="Calibri" w:cs="Calibri"/>
      <w:b w:val="0"/>
      <w:bCs w:val="0"/>
      <w:i/>
      <w:iCs/>
      <w:smallCaps w:val="0"/>
      <w:strike w:val="0"/>
      <w:color w:val="332D45"/>
      <w:spacing w:val="0"/>
      <w:w w:val="100"/>
      <w:position w:val="0"/>
      <w:sz w:val="9"/>
      <w:szCs w:val="9"/>
      <w:u w:val="none"/>
      <w:lang w:val="el-GR" w:eastAsia="el-GR" w:bidi="el-GR"/>
    </w:rPr>
  </w:style>
  <w:style w:type="character" w:customStyle="1" w:styleId="7Exact">
    <w:name w:val="Πίνακας περιεχομένων (7) Exact"/>
    <w:link w:val="70"/>
    <w:rsid w:val="00770EB7"/>
    <w:rPr>
      <w:rFonts w:ascii="Georgia" w:eastAsia="Georgia" w:hAnsi="Georgia" w:cs="Georgia"/>
      <w:sz w:val="10"/>
      <w:szCs w:val="10"/>
      <w:shd w:val="clear" w:color="auto" w:fill="FFFFFF"/>
    </w:rPr>
  </w:style>
  <w:style w:type="character" w:customStyle="1" w:styleId="7CalibriExact">
    <w:name w:val="Πίνακας περιεχομένων (7) + Calibri;Πλάγια γραφή Exact"/>
    <w:rsid w:val="00770EB7"/>
    <w:rPr>
      <w:rFonts w:ascii="Calibri" w:eastAsia="Calibri" w:hAnsi="Calibri" w:cs="Calibri"/>
      <w:b w:val="0"/>
      <w:bCs w:val="0"/>
      <w:i/>
      <w:iCs/>
      <w:smallCaps w:val="0"/>
      <w:strike w:val="0"/>
      <w:color w:val="332D45"/>
      <w:spacing w:val="0"/>
      <w:w w:val="100"/>
      <w:position w:val="0"/>
      <w:sz w:val="10"/>
      <w:szCs w:val="10"/>
      <w:u w:val="none"/>
      <w:lang w:val="el-GR" w:eastAsia="el-GR" w:bidi="el-GR"/>
    </w:rPr>
  </w:style>
  <w:style w:type="character" w:customStyle="1" w:styleId="124Exact">
    <w:name w:val="Σώμα κειμένου (12) + 4 στ. Exact"/>
    <w:rsid w:val="00770EB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332D45"/>
      <w:sz w:val="8"/>
      <w:szCs w:val="8"/>
      <w:u w:val="none"/>
    </w:rPr>
  </w:style>
  <w:style w:type="character" w:customStyle="1" w:styleId="295">
    <w:name w:val="Σώμα κειμένου (2) + 9;5 στ.;Μικρά κεφαλαία"/>
    <w:rsid w:val="00770EB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120">
    <w:name w:val="Σώμα κειμένου (12)"/>
    <w:rsid w:val="00770EB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482F22"/>
      <w:spacing w:val="0"/>
      <w:w w:val="100"/>
      <w:position w:val="0"/>
      <w:sz w:val="9"/>
      <w:szCs w:val="9"/>
      <w:u w:val="none"/>
      <w:lang w:val="el-GR" w:eastAsia="el-GR" w:bidi="el-GR"/>
    </w:rPr>
  </w:style>
  <w:style w:type="character" w:customStyle="1" w:styleId="44">
    <w:name w:val="Επικεφαλίδα #4 (4)"/>
    <w:rsid w:val="00770EB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10">
    <w:name w:val="Σώμα κειμένου (2) + 10 στ."/>
    <w:rsid w:val="00770EB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130">
    <w:name w:val="Σώμα κειμένου (13)"/>
    <w:basedOn w:val="a"/>
    <w:link w:val="13Exact"/>
    <w:rsid w:val="00770EB7"/>
    <w:pPr>
      <w:widowControl w:val="0"/>
      <w:shd w:val="clear" w:color="auto" w:fill="FFFFFF"/>
      <w:spacing w:line="318" w:lineRule="exact"/>
    </w:pPr>
    <w:rPr>
      <w:rFonts w:ascii="Franklin Gothic Heavy" w:eastAsia="Franklin Gothic Heavy" w:hAnsi="Franklin Gothic Heavy"/>
      <w:sz w:val="28"/>
      <w:szCs w:val="28"/>
    </w:rPr>
  </w:style>
  <w:style w:type="paragraph" w:customStyle="1" w:styleId="140">
    <w:name w:val="Σώμα κειμένου (14)"/>
    <w:basedOn w:val="a"/>
    <w:link w:val="14Exact"/>
    <w:rsid w:val="00770EB7"/>
    <w:pPr>
      <w:widowControl w:val="0"/>
      <w:shd w:val="clear" w:color="auto" w:fill="FFFFFF"/>
      <w:spacing w:line="149" w:lineRule="exact"/>
      <w:jc w:val="center"/>
    </w:pPr>
    <w:rPr>
      <w:sz w:val="15"/>
      <w:szCs w:val="15"/>
    </w:rPr>
  </w:style>
  <w:style w:type="paragraph" w:customStyle="1" w:styleId="60">
    <w:name w:val="Πίνακας περιεχομένων (6)"/>
    <w:basedOn w:val="a"/>
    <w:link w:val="6Exact"/>
    <w:rsid w:val="00770EB7"/>
    <w:pPr>
      <w:widowControl w:val="0"/>
      <w:shd w:val="clear" w:color="auto" w:fill="FFFFFF"/>
      <w:spacing w:line="91" w:lineRule="exact"/>
      <w:jc w:val="both"/>
    </w:pPr>
    <w:rPr>
      <w:rFonts w:ascii="Franklin Gothic Heavy" w:eastAsia="Franklin Gothic Heavy" w:hAnsi="Franklin Gothic Heavy"/>
      <w:sz w:val="9"/>
      <w:szCs w:val="9"/>
    </w:rPr>
  </w:style>
  <w:style w:type="paragraph" w:customStyle="1" w:styleId="70">
    <w:name w:val="Πίνακας περιεχομένων (7)"/>
    <w:basedOn w:val="a"/>
    <w:link w:val="7Exact"/>
    <w:rsid w:val="00770EB7"/>
    <w:pPr>
      <w:widowControl w:val="0"/>
      <w:shd w:val="clear" w:color="auto" w:fill="FFFFFF"/>
      <w:spacing w:line="122" w:lineRule="exact"/>
      <w:jc w:val="both"/>
    </w:pPr>
    <w:rPr>
      <w:rFonts w:ascii="Georgia" w:eastAsia="Georgia" w:hAnsi="Georgia"/>
      <w:sz w:val="10"/>
      <w:szCs w:val="10"/>
    </w:rPr>
  </w:style>
  <w:style w:type="character" w:customStyle="1" w:styleId="42">
    <w:name w:val="Επικεφαλίδα #4 (2)_"/>
    <w:link w:val="420"/>
    <w:rsid w:val="007F269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0">
    <w:name w:val="Επικεφαλίδα #4 (2)"/>
    <w:basedOn w:val="a"/>
    <w:link w:val="42"/>
    <w:rsid w:val="007F2695"/>
    <w:pPr>
      <w:widowControl w:val="0"/>
      <w:shd w:val="clear" w:color="auto" w:fill="FFFFFF"/>
      <w:spacing w:before="260" w:line="292" w:lineRule="exact"/>
      <w:ind w:hanging="560"/>
      <w:jc w:val="both"/>
      <w:outlineLvl w:val="3"/>
    </w:pPr>
    <w:rPr>
      <w:rFonts w:ascii="Calibri" w:eastAsia="Calibri" w:hAnsi="Calibri"/>
      <w:b/>
      <w:bCs/>
      <w:sz w:val="20"/>
      <w:szCs w:val="20"/>
    </w:rPr>
  </w:style>
  <w:style w:type="character" w:customStyle="1" w:styleId="aff6">
    <w:name w:val="Κεφαλίδα ή υποσέλιδο_"/>
    <w:rsid w:val="00C00CB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Επικεφαλίδα #4_"/>
    <w:rsid w:val="00C00CB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Επικεφαλίδα #4 + Χωρίς έντονη γραφή"/>
    <w:rsid w:val="00C00CB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46">
    <w:name w:val="Επικεφαλίδα #4"/>
    <w:rsid w:val="00C00CB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a">
    <w:name w:val="Παραπομπή σημείωσης τέλους1"/>
    <w:rsid w:val="00971FFF"/>
    <w:rPr>
      <w:vertAlign w:val="superscript"/>
    </w:rPr>
  </w:style>
  <w:style w:type="character" w:customStyle="1" w:styleId="21050">
    <w:name w:val="Σώμα κειμένου (2) + 10;5 στ."/>
    <w:rsid w:val="00ED03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85">
    <w:name w:val="Σώμα κειμένου (2) + 8;5 στ."/>
    <w:rsid w:val="00ED03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customStyle="1" w:styleId="29">
    <w:name w:val="Óôõë2"/>
    <w:basedOn w:val="a"/>
    <w:uiPriority w:val="99"/>
    <w:rsid w:val="00160C4E"/>
    <w:rPr>
      <w:sz w:val="20"/>
      <w:szCs w:val="20"/>
      <w:lang w:eastAsia="el-GR"/>
    </w:rPr>
  </w:style>
  <w:style w:type="paragraph" w:customStyle="1" w:styleId="115">
    <w:name w:val="Απλό κείμενο11"/>
    <w:basedOn w:val="a"/>
    <w:rsid w:val="00160C4E"/>
    <w:rPr>
      <w:rFonts w:ascii="Courier New" w:hAnsi="Courier New"/>
      <w:sz w:val="20"/>
      <w:szCs w:val="20"/>
      <w:lang w:eastAsia="el-GR"/>
    </w:rPr>
  </w:style>
  <w:style w:type="paragraph" w:customStyle="1" w:styleId="Pa1">
    <w:name w:val="Pa1"/>
    <w:basedOn w:val="a"/>
    <w:next w:val="a"/>
    <w:rsid w:val="00160C4E"/>
    <w:pPr>
      <w:autoSpaceDE w:val="0"/>
      <w:autoSpaceDN w:val="0"/>
      <w:adjustRightInd w:val="0"/>
      <w:spacing w:line="241" w:lineRule="atLeast"/>
    </w:pPr>
    <w:rPr>
      <w:rFonts w:ascii="CF Din-Regular" w:hAnsi="CF Din-Regular"/>
      <w:lang w:eastAsia="el-GR"/>
    </w:rPr>
  </w:style>
  <w:style w:type="character" w:customStyle="1" w:styleId="A80">
    <w:name w:val="A8"/>
    <w:rsid w:val="00160C4E"/>
    <w:rPr>
      <w:rFonts w:cs="CF Din-Regular"/>
      <w:color w:val="000000"/>
      <w:sz w:val="12"/>
      <w:szCs w:val="12"/>
    </w:rPr>
  </w:style>
  <w:style w:type="paragraph" w:customStyle="1" w:styleId="aff7">
    <w:name w:val="ΠΑΡΑΡΤΗΜΑ"/>
    <w:basedOn w:val="10"/>
    <w:autoRedefine/>
    <w:rsid w:val="0006774F"/>
    <w:pPr>
      <w:spacing w:line="360" w:lineRule="auto"/>
      <w:jc w:val="center"/>
    </w:pPr>
    <w:rPr>
      <w:sz w:val="20"/>
      <w:szCs w:val="20"/>
    </w:rPr>
  </w:style>
  <w:style w:type="character" w:customStyle="1" w:styleId="FootnoteReference2">
    <w:name w:val="Footnote Reference2"/>
    <w:rsid w:val="00A074EE"/>
    <w:rPr>
      <w:vertAlign w:val="superscript"/>
    </w:rPr>
  </w:style>
  <w:style w:type="paragraph" w:styleId="34">
    <w:name w:val="List 3"/>
    <w:basedOn w:val="a"/>
    <w:rsid w:val="00815F43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BCFA-8876-416A-916D-E0E009B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Links>
    <vt:vector size="60" baseType="variant">
      <vt:variant>
        <vt:i4>3342399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https://ec.europa.eu/growth/tools-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6619211</vt:i4>
      </vt:variant>
      <vt:variant>
        <vt:i4>12</vt:i4>
      </vt:variant>
      <vt:variant>
        <vt:i4>0</vt:i4>
      </vt:variant>
      <vt:variant>
        <vt:i4>5</vt:i4>
      </vt:variant>
      <vt:variant>
        <vt:lpwstr>mailto:mstratoudaki@ilion.gr</vt:lpwstr>
      </vt:variant>
      <vt:variant>
        <vt:lpwstr/>
      </vt:variant>
      <vt:variant>
        <vt:i4>393266</vt:i4>
      </vt:variant>
      <vt:variant>
        <vt:i4>9</vt:i4>
      </vt:variant>
      <vt:variant>
        <vt:i4>0</vt:i4>
      </vt:variant>
      <vt:variant>
        <vt:i4>5</vt:i4>
      </vt:variant>
      <vt:variant>
        <vt:lpwstr>mailto:promithies@ilion.gr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http://www.ilion.gr/web/guest/proksgrafeiotypoy/archive/18887?p_p_action=1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Arxontoula Mamounaki</cp:lastModifiedBy>
  <cp:revision>3</cp:revision>
  <cp:lastPrinted>2019-01-29T06:27:00Z</cp:lastPrinted>
  <dcterms:created xsi:type="dcterms:W3CDTF">2019-02-04T12:11:00Z</dcterms:created>
  <dcterms:modified xsi:type="dcterms:W3CDTF">2019-02-19T11:04:00Z</dcterms:modified>
</cp:coreProperties>
</file>